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FDFC8" w14:textId="4B7ADC9A" w:rsidR="00DC08B9" w:rsidRPr="00797160" w:rsidRDefault="00DC08B9" w:rsidP="00797160">
      <w:pPr>
        <w:tabs>
          <w:tab w:val="center" w:pos="2773"/>
          <w:tab w:val="center" w:pos="8908"/>
        </w:tabs>
        <w:spacing w:after="0" w:line="276" w:lineRule="auto"/>
        <w:contextualSpacing/>
        <w:jc w:val="right"/>
        <w:rPr>
          <w:rFonts w:ascii="Times New Roman" w:eastAsia="Arial" w:hAnsi="Times New Roman" w:cs="Times New Roman"/>
          <w:color w:val="000000"/>
          <w:lang w:eastAsia="pl-PL"/>
        </w:rPr>
      </w:pPr>
      <w:r w:rsidRPr="00797160">
        <w:rPr>
          <w:rFonts w:ascii="Times New Roman" w:eastAsia="Arial" w:hAnsi="Times New Roman" w:cs="Times New Roman"/>
          <w:color w:val="000000"/>
          <w:lang w:eastAsia="pl-PL"/>
        </w:rPr>
        <w:t xml:space="preserve">                                                                </w:t>
      </w:r>
      <w:r w:rsidR="00797160" w:rsidRPr="00797160">
        <w:rPr>
          <w:rFonts w:ascii="Times New Roman" w:eastAsia="Arial" w:hAnsi="Times New Roman" w:cs="Times New Roman"/>
          <w:color w:val="000000"/>
          <w:lang w:eastAsia="pl-PL"/>
        </w:rPr>
        <w:t>Miastko</w:t>
      </w:r>
      <w:r w:rsidRPr="00797160">
        <w:rPr>
          <w:rFonts w:ascii="Times New Roman" w:eastAsia="Arial" w:hAnsi="Times New Roman" w:cs="Times New Roman"/>
          <w:color w:val="000000"/>
          <w:lang w:eastAsia="pl-PL"/>
        </w:rPr>
        <w:t xml:space="preserve">, dn. </w:t>
      </w:r>
      <w:r w:rsidR="00797160" w:rsidRPr="00797160">
        <w:rPr>
          <w:rFonts w:ascii="Times New Roman" w:eastAsia="Arial" w:hAnsi="Times New Roman" w:cs="Times New Roman"/>
          <w:color w:val="000000"/>
          <w:lang w:eastAsia="pl-PL"/>
        </w:rPr>
        <w:t>0</w:t>
      </w:r>
      <w:r w:rsidR="000A728D">
        <w:rPr>
          <w:rFonts w:ascii="Times New Roman" w:eastAsia="Arial" w:hAnsi="Times New Roman" w:cs="Times New Roman"/>
          <w:color w:val="000000"/>
          <w:lang w:eastAsia="pl-PL"/>
        </w:rPr>
        <w:t>8</w:t>
      </w:r>
      <w:r w:rsidR="00797160" w:rsidRPr="00797160">
        <w:rPr>
          <w:rFonts w:ascii="Times New Roman" w:eastAsia="Arial" w:hAnsi="Times New Roman" w:cs="Times New Roman"/>
          <w:color w:val="000000"/>
          <w:lang w:eastAsia="pl-PL"/>
        </w:rPr>
        <w:t>.08.2022</w:t>
      </w:r>
      <w:r w:rsidRPr="00797160">
        <w:rPr>
          <w:rFonts w:ascii="Times New Roman" w:eastAsia="Arial" w:hAnsi="Times New Roman" w:cs="Times New Roman"/>
          <w:color w:val="000000"/>
          <w:lang w:eastAsia="pl-PL"/>
        </w:rPr>
        <w:t xml:space="preserve"> r.</w:t>
      </w:r>
    </w:p>
    <w:p w14:paraId="72789EA5" w14:textId="77777777" w:rsidR="00DC08B9" w:rsidRPr="00797160" w:rsidRDefault="00DC08B9" w:rsidP="00DC08B9">
      <w:pPr>
        <w:spacing w:after="0" w:line="276" w:lineRule="auto"/>
        <w:ind w:left="11" w:right="4939" w:hanging="11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72E5B60E" w14:textId="77777777" w:rsidR="00DC08B9" w:rsidRPr="00797160" w:rsidRDefault="00DC08B9" w:rsidP="00DC08B9">
      <w:pPr>
        <w:spacing w:after="0" w:line="276" w:lineRule="auto"/>
        <w:ind w:left="1366"/>
        <w:contextualSpacing/>
        <w:rPr>
          <w:rFonts w:ascii="Times New Roman" w:eastAsia="Arial" w:hAnsi="Times New Roman" w:cs="Times New Roman"/>
          <w:color w:val="000000"/>
          <w:lang w:eastAsia="pl-PL"/>
        </w:rPr>
      </w:pPr>
      <w:r w:rsidRPr="00797160">
        <w:rPr>
          <w:rFonts w:ascii="Times New Roman" w:eastAsia="Arial" w:hAnsi="Times New Roman" w:cs="Times New Roman"/>
          <w:color w:val="000000"/>
          <w:lang w:eastAsia="pl-PL"/>
        </w:rPr>
        <w:t xml:space="preserve">  </w:t>
      </w:r>
    </w:p>
    <w:p w14:paraId="7186308B" w14:textId="77777777" w:rsidR="00DC08B9" w:rsidRPr="00797160" w:rsidRDefault="00DC08B9" w:rsidP="00DC08B9">
      <w:pPr>
        <w:keepNext/>
        <w:keepLines/>
        <w:spacing w:after="0" w:line="276" w:lineRule="auto"/>
        <w:ind w:left="569" w:right="48"/>
        <w:contextualSpacing/>
        <w:jc w:val="center"/>
        <w:outlineLvl w:val="0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797160">
        <w:rPr>
          <w:rFonts w:ascii="Times New Roman" w:eastAsia="Arial" w:hAnsi="Times New Roman" w:cs="Times New Roman"/>
          <w:b/>
          <w:color w:val="000000"/>
          <w:lang w:eastAsia="pl-PL"/>
        </w:rPr>
        <w:t xml:space="preserve">Zapytanie Ofertowe </w:t>
      </w:r>
    </w:p>
    <w:p w14:paraId="40B8BC18" w14:textId="164E3D6A" w:rsidR="00797160" w:rsidRPr="00797160" w:rsidRDefault="00914478" w:rsidP="00797160">
      <w:pPr>
        <w:spacing w:after="0" w:line="300" w:lineRule="exact"/>
        <w:jc w:val="center"/>
        <w:rPr>
          <w:rFonts w:ascii="Times New Roman" w:eastAsia="Calibri" w:hAnsi="Times New Roman" w:cs="Times New Roman"/>
          <w:b/>
        </w:rPr>
      </w:pPr>
      <w:bookmarkStart w:id="0" w:name="_Hlk110684168"/>
      <w:r>
        <w:rPr>
          <w:rFonts w:ascii="Times New Roman" w:eastAsia="Calibri" w:hAnsi="Times New Roman" w:cs="Times New Roman"/>
          <w:b/>
        </w:rPr>
        <w:t xml:space="preserve">Pn.: Świadczenie </w:t>
      </w:r>
      <w:r w:rsidR="00797160">
        <w:rPr>
          <w:rFonts w:ascii="Times New Roman" w:eastAsia="Calibri" w:hAnsi="Times New Roman" w:cs="Times New Roman"/>
          <w:b/>
        </w:rPr>
        <w:t>u</w:t>
      </w:r>
      <w:r w:rsidR="00797160" w:rsidRPr="00797160">
        <w:rPr>
          <w:rFonts w:ascii="Times New Roman" w:eastAsia="Calibri" w:hAnsi="Times New Roman" w:cs="Times New Roman"/>
          <w:b/>
        </w:rPr>
        <w:t>sług w zakresie doradztwa prawnego i reprezentacji prawnej w bieżącej działalności Szpitala Miejskiego w Miastku Sp. z o.o</w:t>
      </w:r>
      <w:bookmarkEnd w:id="0"/>
      <w:r w:rsidR="00797160" w:rsidRPr="00797160">
        <w:rPr>
          <w:rFonts w:ascii="Times New Roman" w:eastAsia="Calibri" w:hAnsi="Times New Roman" w:cs="Times New Roman"/>
          <w:b/>
        </w:rPr>
        <w:t>.</w:t>
      </w:r>
    </w:p>
    <w:p w14:paraId="77A53B18" w14:textId="77777777" w:rsidR="00436B39" w:rsidRDefault="00436B39" w:rsidP="009D5223">
      <w:pPr>
        <w:spacing w:after="0" w:line="276" w:lineRule="auto"/>
        <w:ind w:right="57"/>
        <w:contextualSpacing/>
        <w:rPr>
          <w:rFonts w:ascii="Times New Roman" w:eastAsia="Arial" w:hAnsi="Times New Roman" w:cs="Times New Roman"/>
          <w:color w:val="000000"/>
          <w:lang w:eastAsia="pl-PL"/>
        </w:rPr>
      </w:pPr>
    </w:p>
    <w:p w14:paraId="44012F45" w14:textId="18D8EFA6" w:rsidR="00DC08B9" w:rsidRPr="00797160" w:rsidRDefault="009D5223" w:rsidP="00436B39">
      <w:pPr>
        <w:spacing w:after="0" w:line="276" w:lineRule="auto"/>
        <w:ind w:right="57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>
        <w:rPr>
          <w:rFonts w:ascii="Times New Roman" w:eastAsia="Arial" w:hAnsi="Times New Roman" w:cs="Times New Roman"/>
          <w:color w:val="000000"/>
          <w:lang w:eastAsia="pl-PL"/>
        </w:rPr>
        <w:t xml:space="preserve">Do niniejszego postępowania nie mają zastosowania przepisy </w:t>
      </w:r>
      <w:r w:rsidR="00436B39" w:rsidRPr="00436B39">
        <w:rPr>
          <w:rFonts w:ascii="Times New Roman" w:eastAsia="Arial" w:hAnsi="Times New Roman" w:cs="Times New Roman"/>
          <w:color w:val="000000"/>
          <w:lang w:eastAsia="pl-PL"/>
        </w:rPr>
        <w:t>ustawy z dnia 11 września 2019 r. Prawo Zamówień Publicznych (Dz.U. z 2019 r. poz. 2019 ze zm.)</w:t>
      </w:r>
      <w:r w:rsidR="00436B39">
        <w:rPr>
          <w:rFonts w:ascii="Times New Roman" w:eastAsia="Arial" w:hAnsi="Times New Roman" w:cs="Times New Roman"/>
          <w:color w:val="000000"/>
          <w:lang w:eastAsia="pl-PL"/>
        </w:rPr>
        <w:t xml:space="preserve"> – wartość </w:t>
      </w:r>
      <w:r w:rsidR="00436B39" w:rsidRPr="00436B39">
        <w:rPr>
          <w:rFonts w:ascii="Times New Roman" w:eastAsia="Arial" w:hAnsi="Times New Roman" w:cs="Times New Roman"/>
          <w:color w:val="000000"/>
          <w:lang w:eastAsia="pl-PL"/>
        </w:rPr>
        <w:t>postępowani</w:t>
      </w:r>
      <w:r w:rsidR="00436B39">
        <w:rPr>
          <w:rFonts w:ascii="Times New Roman" w:eastAsia="Arial" w:hAnsi="Times New Roman" w:cs="Times New Roman"/>
          <w:color w:val="000000"/>
          <w:lang w:eastAsia="pl-PL"/>
        </w:rPr>
        <w:t>a</w:t>
      </w:r>
      <w:r w:rsidR="00436B39" w:rsidRPr="00436B39">
        <w:rPr>
          <w:rFonts w:ascii="Times New Roman" w:eastAsia="Arial" w:hAnsi="Times New Roman" w:cs="Times New Roman"/>
          <w:color w:val="000000"/>
          <w:lang w:eastAsia="pl-PL"/>
        </w:rPr>
        <w:t xml:space="preserve"> poniżej 130 000 zł netto</w:t>
      </w:r>
      <w:r w:rsidR="00436B39">
        <w:rPr>
          <w:rFonts w:ascii="Times New Roman" w:eastAsia="Arial" w:hAnsi="Times New Roman" w:cs="Times New Roman"/>
          <w:color w:val="000000"/>
          <w:lang w:eastAsia="pl-PL"/>
        </w:rPr>
        <w:t>.</w:t>
      </w:r>
      <w:r w:rsidR="00DC08B9" w:rsidRPr="00797160">
        <w:rPr>
          <w:rFonts w:ascii="Times New Roman" w:eastAsia="Arial" w:hAnsi="Times New Roman" w:cs="Times New Roman"/>
          <w:color w:val="000000"/>
          <w:lang w:eastAsia="pl-PL"/>
        </w:rPr>
        <w:br/>
      </w:r>
    </w:p>
    <w:p w14:paraId="7C7F3DC2" w14:textId="77777777" w:rsidR="00DC08B9" w:rsidRPr="00797160" w:rsidRDefault="00DC08B9" w:rsidP="00DC08B9">
      <w:pPr>
        <w:numPr>
          <w:ilvl w:val="0"/>
          <w:numId w:val="1"/>
        </w:numPr>
        <w:spacing w:after="0" w:line="276" w:lineRule="auto"/>
        <w:ind w:left="426" w:right="-7"/>
        <w:contextualSpacing/>
        <w:jc w:val="both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797160">
        <w:rPr>
          <w:rFonts w:ascii="Times New Roman" w:eastAsia="Arial" w:hAnsi="Times New Roman" w:cs="Times New Roman"/>
          <w:b/>
          <w:color w:val="000000"/>
          <w:lang w:eastAsia="pl-PL"/>
        </w:rPr>
        <w:t xml:space="preserve">ZAMAWIAJĄCY </w:t>
      </w:r>
    </w:p>
    <w:p w14:paraId="02319CBF" w14:textId="26308E8D" w:rsidR="00797160" w:rsidRPr="00797160" w:rsidRDefault="00797160" w:rsidP="00797160">
      <w:pPr>
        <w:ind w:left="425"/>
        <w:contextualSpacing/>
        <w:jc w:val="both"/>
        <w:rPr>
          <w:rFonts w:ascii="Times New Roman" w:hAnsi="Times New Roman" w:cs="Times New Roman"/>
          <w:color w:val="000000"/>
        </w:rPr>
      </w:pPr>
      <w:r w:rsidRPr="00797160">
        <w:rPr>
          <w:rFonts w:ascii="Times New Roman" w:hAnsi="Times New Roman" w:cs="Times New Roman"/>
          <w:b/>
          <w:color w:val="000000"/>
        </w:rPr>
        <w:t>Szpital Miejski w Miastku Sp.</w:t>
      </w:r>
      <w:r w:rsidR="00436B39">
        <w:rPr>
          <w:rFonts w:ascii="Times New Roman" w:hAnsi="Times New Roman" w:cs="Times New Roman"/>
          <w:b/>
          <w:color w:val="000000"/>
        </w:rPr>
        <w:t xml:space="preserve"> </w:t>
      </w:r>
      <w:r w:rsidRPr="00797160">
        <w:rPr>
          <w:rFonts w:ascii="Times New Roman" w:hAnsi="Times New Roman" w:cs="Times New Roman"/>
          <w:b/>
          <w:color w:val="000000"/>
        </w:rPr>
        <w:t>z o.o.</w:t>
      </w:r>
    </w:p>
    <w:p w14:paraId="4456EDEE" w14:textId="77777777" w:rsidR="00797160" w:rsidRPr="00797160" w:rsidRDefault="00797160" w:rsidP="00797160">
      <w:pPr>
        <w:ind w:left="425"/>
        <w:contextualSpacing/>
        <w:jc w:val="both"/>
        <w:rPr>
          <w:rFonts w:ascii="Times New Roman" w:hAnsi="Times New Roman" w:cs="Times New Roman"/>
          <w:color w:val="000000"/>
        </w:rPr>
      </w:pPr>
      <w:r w:rsidRPr="00797160">
        <w:rPr>
          <w:rFonts w:ascii="Times New Roman" w:hAnsi="Times New Roman" w:cs="Times New Roman"/>
          <w:b/>
          <w:color w:val="000000"/>
        </w:rPr>
        <w:t>77-200 Miastko, ul. Wybickiego 30</w:t>
      </w:r>
    </w:p>
    <w:p w14:paraId="55F29330" w14:textId="77777777" w:rsidR="00797160" w:rsidRPr="00797160" w:rsidRDefault="00797160" w:rsidP="00797160">
      <w:pPr>
        <w:ind w:left="425"/>
        <w:contextualSpacing/>
        <w:jc w:val="both"/>
        <w:rPr>
          <w:rFonts w:ascii="Times New Roman" w:hAnsi="Times New Roman" w:cs="Times New Roman"/>
          <w:color w:val="000000"/>
        </w:rPr>
      </w:pPr>
      <w:r w:rsidRPr="00797160">
        <w:rPr>
          <w:rFonts w:ascii="Times New Roman" w:hAnsi="Times New Roman" w:cs="Times New Roman"/>
          <w:color w:val="000000"/>
        </w:rPr>
        <w:t>Nr telefonu: 59 857 09 53</w:t>
      </w:r>
    </w:p>
    <w:p w14:paraId="56056D1B" w14:textId="77777777" w:rsidR="00797160" w:rsidRPr="00797160" w:rsidRDefault="00797160" w:rsidP="00797160">
      <w:pPr>
        <w:ind w:left="425"/>
        <w:contextualSpacing/>
        <w:jc w:val="both"/>
        <w:rPr>
          <w:rFonts w:ascii="Times New Roman" w:hAnsi="Times New Roman" w:cs="Times New Roman"/>
          <w:color w:val="000000"/>
        </w:rPr>
      </w:pPr>
      <w:r w:rsidRPr="00797160">
        <w:rPr>
          <w:rFonts w:ascii="Times New Roman" w:hAnsi="Times New Roman" w:cs="Times New Roman"/>
          <w:color w:val="000000"/>
        </w:rPr>
        <w:t>NIP: 8421770610</w:t>
      </w:r>
    </w:p>
    <w:p w14:paraId="29378864" w14:textId="77777777" w:rsidR="00797160" w:rsidRPr="00797160" w:rsidRDefault="00797160" w:rsidP="00797160">
      <w:pPr>
        <w:ind w:left="425"/>
        <w:contextualSpacing/>
        <w:jc w:val="both"/>
        <w:rPr>
          <w:rFonts w:ascii="Times New Roman" w:hAnsi="Times New Roman" w:cs="Times New Roman"/>
          <w:color w:val="000000"/>
        </w:rPr>
      </w:pPr>
      <w:r w:rsidRPr="00797160">
        <w:rPr>
          <w:rFonts w:ascii="Times New Roman" w:hAnsi="Times New Roman" w:cs="Times New Roman"/>
          <w:color w:val="000000"/>
        </w:rPr>
        <w:t>REGON: 222007697</w:t>
      </w:r>
    </w:p>
    <w:p w14:paraId="0A081ADA" w14:textId="77777777" w:rsidR="00DC08B9" w:rsidRPr="00797160" w:rsidRDefault="00DC08B9" w:rsidP="00DC08B9">
      <w:pPr>
        <w:spacing w:after="0" w:line="276" w:lineRule="auto"/>
        <w:ind w:right="-7" w:firstLine="426"/>
        <w:contextualSpacing/>
        <w:rPr>
          <w:rFonts w:ascii="Times New Roman" w:eastAsia="Arial" w:hAnsi="Times New Roman" w:cs="Times New Roman"/>
          <w:color w:val="000000"/>
          <w:lang w:eastAsia="pl-PL"/>
        </w:rPr>
      </w:pPr>
    </w:p>
    <w:p w14:paraId="73FAC488" w14:textId="77777777" w:rsidR="00DC08B9" w:rsidRPr="00797160" w:rsidRDefault="00DC08B9" w:rsidP="00DC08B9">
      <w:pPr>
        <w:numPr>
          <w:ilvl w:val="0"/>
          <w:numId w:val="1"/>
        </w:numPr>
        <w:spacing w:after="0" w:line="276" w:lineRule="auto"/>
        <w:ind w:left="426" w:right="-7"/>
        <w:contextualSpacing/>
        <w:jc w:val="both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797160">
        <w:rPr>
          <w:rFonts w:ascii="Times New Roman" w:eastAsia="Arial" w:hAnsi="Times New Roman" w:cs="Times New Roman"/>
          <w:b/>
          <w:color w:val="000000"/>
          <w:lang w:eastAsia="pl-PL"/>
        </w:rPr>
        <w:t xml:space="preserve">OPIS PRZEDMIOTU ZAMÓWIENIA </w:t>
      </w:r>
    </w:p>
    <w:p w14:paraId="35BCF83A" w14:textId="70BA1356" w:rsidR="00797160" w:rsidRPr="00797160" w:rsidRDefault="00DC08B9" w:rsidP="00797160">
      <w:pPr>
        <w:numPr>
          <w:ilvl w:val="1"/>
          <w:numId w:val="11"/>
        </w:numPr>
        <w:spacing w:after="0" w:line="300" w:lineRule="exact"/>
        <w:ind w:left="700" w:hanging="308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797160">
        <w:rPr>
          <w:rFonts w:ascii="Times New Roman" w:eastAsia="Arial" w:hAnsi="Times New Roman" w:cs="Times New Roman"/>
          <w:color w:val="000000"/>
          <w:lang w:eastAsia="pl-PL"/>
        </w:rPr>
        <w:t>Przedmiotem zamówienia jest</w:t>
      </w:r>
      <w:r w:rsidR="00797160" w:rsidRPr="00797160"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="00914478">
        <w:rPr>
          <w:rFonts w:ascii="Times New Roman" w:eastAsia="Calibri" w:hAnsi="Times New Roman" w:cs="Times New Roman"/>
          <w:bCs/>
          <w:lang w:eastAsia="pl-PL"/>
        </w:rPr>
        <w:t xml:space="preserve">świadczenie </w:t>
      </w:r>
      <w:r w:rsidR="00797160" w:rsidRPr="00797160">
        <w:rPr>
          <w:rFonts w:ascii="Times New Roman" w:eastAsia="Calibri" w:hAnsi="Times New Roman" w:cs="Times New Roman"/>
          <w:bCs/>
          <w:lang w:eastAsia="pl-PL"/>
        </w:rPr>
        <w:t>usług w zakresie doradztwa prawnego i reprezentacji prawnej w bieżącej działalności Szpitala Miejskiego Miastku Sp. z o.o.</w:t>
      </w:r>
    </w:p>
    <w:p w14:paraId="2D8B96D9" w14:textId="77777777" w:rsidR="00797160" w:rsidRPr="00797160" w:rsidRDefault="00797160" w:rsidP="00797160">
      <w:pPr>
        <w:pStyle w:val="Akapitzlist"/>
        <w:numPr>
          <w:ilvl w:val="0"/>
          <w:numId w:val="13"/>
        </w:numPr>
        <w:spacing w:after="0" w:line="300" w:lineRule="exact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797160">
        <w:rPr>
          <w:rFonts w:ascii="Times New Roman" w:eastAsia="Calibri" w:hAnsi="Times New Roman" w:cs="Times New Roman"/>
          <w:bCs/>
          <w:lang w:eastAsia="pl-PL"/>
        </w:rPr>
        <w:t xml:space="preserve">Szczegółowy opis, zakres i warunki realizacji zamówienia określają: </w:t>
      </w:r>
    </w:p>
    <w:p w14:paraId="5F26CB23" w14:textId="17D19FC9" w:rsidR="00797160" w:rsidRDefault="00797160" w:rsidP="00797160">
      <w:pPr>
        <w:pStyle w:val="Akapitzlist"/>
        <w:numPr>
          <w:ilvl w:val="0"/>
          <w:numId w:val="12"/>
        </w:numPr>
        <w:spacing w:after="0" w:line="300" w:lineRule="exact"/>
        <w:ind w:left="1560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797160">
        <w:rPr>
          <w:rFonts w:ascii="Times New Roman" w:eastAsia="Calibri" w:hAnsi="Times New Roman" w:cs="Times New Roman"/>
          <w:bCs/>
          <w:lang w:eastAsia="pl-PL"/>
        </w:rPr>
        <w:t>Opis Przedmiotu Zamówienia</w:t>
      </w:r>
    </w:p>
    <w:p w14:paraId="76527D1B" w14:textId="05B21839" w:rsidR="00DC08B9" w:rsidRPr="00797160" w:rsidRDefault="00797160" w:rsidP="00797160">
      <w:pPr>
        <w:pStyle w:val="Akapitzlist"/>
        <w:numPr>
          <w:ilvl w:val="0"/>
          <w:numId w:val="12"/>
        </w:numPr>
        <w:spacing w:after="0" w:line="300" w:lineRule="exact"/>
        <w:ind w:left="1560"/>
        <w:jc w:val="both"/>
        <w:rPr>
          <w:rFonts w:ascii="Times New Roman" w:eastAsia="Calibri" w:hAnsi="Times New Roman" w:cs="Times New Roman"/>
          <w:bCs/>
          <w:lang w:eastAsia="pl-PL"/>
        </w:rPr>
      </w:pPr>
      <w:r w:rsidRPr="00797160">
        <w:rPr>
          <w:rFonts w:ascii="Times New Roman" w:eastAsia="Calibri" w:hAnsi="Times New Roman" w:cs="Times New Roman"/>
          <w:bCs/>
          <w:lang w:eastAsia="pl-PL"/>
        </w:rPr>
        <w:t>Wzór umowy.</w:t>
      </w:r>
    </w:p>
    <w:p w14:paraId="6263E039" w14:textId="6D623FCE" w:rsidR="00DC08B9" w:rsidRPr="00797160" w:rsidRDefault="00DC08B9" w:rsidP="00DC08B9">
      <w:pPr>
        <w:numPr>
          <w:ilvl w:val="0"/>
          <w:numId w:val="2"/>
        </w:numPr>
        <w:spacing w:after="0" w:line="276" w:lineRule="auto"/>
        <w:ind w:right="57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797160">
        <w:rPr>
          <w:rFonts w:ascii="Times New Roman" w:eastAsia="Arial" w:hAnsi="Times New Roman" w:cs="Times New Roman"/>
          <w:color w:val="000000"/>
          <w:lang w:eastAsia="pl-PL"/>
        </w:rPr>
        <w:t>Zamawiający</w:t>
      </w:r>
      <w:r w:rsidR="00797160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Pr="00797160">
        <w:rPr>
          <w:rFonts w:ascii="Times New Roman" w:eastAsia="Arial" w:hAnsi="Times New Roman" w:cs="Times New Roman"/>
          <w:color w:val="000000"/>
          <w:lang w:eastAsia="pl-PL"/>
        </w:rPr>
        <w:t xml:space="preserve">nie dopuszcza możliwości powierzenia części lub całości zamówienia podwykonawcom. </w:t>
      </w:r>
    </w:p>
    <w:p w14:paraId="5130BE9C" w14:textId="191B7329" w:rsidR="009F7272" w:rsidRPr="009F7272" w:rsidRDefault="009F7272" w:rsidP="009F7272">
      <w:pPr>
        <w:numPr>
          <w:ilvl w:val="0"/>
          <w:numId w:val="2"/>
        </w:numPr>
        <w:spacing w:after="0" w:line="276" w:lineRule="auto"/>
        <w:ind w:right="57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9F7272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O udzielenie zamówienia mogą ubiegać się Wykonawcy, którzy spełniają warunki udziału                         w postępowaniu dotyczące wiedzy i doświadczenia oraz posiadanego potencjału kadrowego </w:t>
      </w:r>
      <w:r w:rsidRPr="009F7272">
        <w:rPr>
          <w:rFonts w:ascii="Times New Roman" w:eastAsia="Arial" w:hAnsi="Times New Roman" w:cs="Times New Roman"/>
          <w:bCs/>
          <w:color w:val="000000"/>
          <w:lang w:eastAsia="pl-PL"/>
        </w:rPr>
        <w:br/>
        <w:t>tj. wykażą, iż:</w:t>
      </w:r>
    </w:p>
    <w:p w14:paraId="560D399E" w14:textId="03C6F5B8" w:rsidR="009F7272" w:rsidRPr="009F7272" w:rsidRDefault="009F7272" w:rsidP="009F7272">
      <w:pPr>
        <w:numPr>
          <w:ilvl w:val="0"/>
          <w:numId w:val="21"/>
        </w:numPr>
        <w:spacing w:after="0" w:line="276" w:lineRule="auto"/>
        <w:ind w:right="57"/>
        <w:contextualSpacing/>
        <w:jc w:val="both"/>
        <w:rPr>
          <w:rFonts w:ascii="Times New Roman" w:eastAsia="Arial" w:hAnsi="Times New Roman" w:cs="Times New Roman"/>
          <w:b/>
          <w:color w:val="000000"/>
          <w:lang w:val="x-none" w:eastAsia="pl-PL"/>
        </w:rPr>
      </w:pPr>
      <w:r w:rsidRPr="009F7272">
        <w:rPr>
          <w:rFonts w:ascii="Times New Roman" w:eastAsia="Arial" w:hAnsi="Times New Roman" w:cs="Times New Roman"/>
          <w:b/>
          <w:color w:val="000000"/>
          <w:lang w:val="x-none" w:eastAsia="pl-PL"/>
        </w:rPr>
        <w:t xml:space="preserve">Posiadają niezbędne doświadczenie, to jest wykażą, że w okresie ostatnich </w:t>
      </w:r>
      <w:r w:rsidR="00545997">
        <w:rPr>
          <w:rFonts w:ascii="Times New Roman" w:eastAsia="Arial" w:hAnsi="Times New Roman" w:cs="Times New Roman"/>
          <w:b/>
          <w:color w:val="000000"/>
          <w:lang w:eastAsia="pl-PL"/>
        </w:rPr>
        <w:t>trzy</w:t>
      </w:r>
      <w:r w:rsidRPr="009F7272">
        <w:rPr>
          <w:rFonts w:ascii="Times New Roman" w:eastAsia="Arial" w:hAnsi="Times New Roman" w:cs="Times New Roman"/>
          <w:b/>
          <w:color w:val="000000"/>
          <w:lang w:val="x-none" w:eastAsia="pl-PL"/>
        </w:rPr>
        <w:t xml:space="preserve"> lat przed upływem terminu składania ofert, a jeżeli okres prowadzenia działalności  jest krótszy, w tym okresie, wykonali:</w:t>
      </w:r>
    </w:p>
    <w:p w14:paraId="54683F29" w14:textId="4D1DB985" w:rsidR="009F7272" w:rsidRPr="009F7272" w:rsidRDefault="009F7272" w:rsidP="009F7272">
      <w:pPr>
        <w:numPr>
          <w:ilvl w:val="0"/>
          <w:numId w:val="24"/>
        </w:numPr>
        <w:spacing w:after="0" w:line="276" w:lineRule="auto"/>
        <w:ind w:right="57"/>
        <w:contextualSpacing/>
        <w:jc w:val="both"/>
        <w:rPr>
          <w:rFonts w:ascii="Times New Roman" w:eastAsia="Arial" w:hAnsi="Times New Roman" w:cs="Times New Roman"/>
          <w:color w:val="000000"/>
          <w:lang w:val="x-none" w:eastAsia="pl-PL"/>
        </w:rPr>
      </w:pPr>
      <w:r w:rsidRPr="009F7272">
        <w:rPr>
          <w:rFonts w:ascii="Times New Roman" w:eastAsia="Arial" w:hAnsi="Times New Roman" w:cs="Times New Roman"/>
          <w:color w:val="000000"/>
          <w:lang w:eastAsia="pl-PL"/>
        </w:rPr>
        <w:t>co najmniej 1</w:t>
      </w:r>
      <w:r w:rsidRPr="009F7272">
        <w:rPr>
          <w:rFonts w:ascii="Times New Roman" w:eastAsia="Arial" w:hAnsi="Times New Roman" w:cs="Times New Roman"/>
          <w:color w:val="000000"/>
          <w:lang w:val="x-none" w:eastAsia="pl-PL"/>
        </w:rPr>
        <w:t xml:space="preserve"> </w:t>
      </w:r>
      <w:r w:rsidRPr="009F7272">
        <w:rPr>
          <w:rFonts w:ascii="Times New Roman" w:eastAsia="Arial" w:hAnsi="Times New Roman" w:cs="Times New Roman"/>
          <w:color w:val="000000"/>
          <w:lang w:eastAsia="pl-PL"/>
        </w:rPr>
        <w:t xml:space="preserve">(jedną) </w:t>
      </w:r>
      <w:r w:rsidRPr="009F7272">
        <w:rPr>
          <w:rFonts w:ascii="Times New Roman" w:eastAsia="Arial" w:hAnsi="Times New Roman" w:cs="Times New Roman"/>
          <w:color w:val="000000"/>
          <w:lang w:val="x-none" w:eastAsia="pl-PL"/>
        </w:rPr>
        <w:t>usług</w:t>
      </w:r>
      <w:r w:rsidRPr="009F7272">
        <w:rPr>
          <w:rFonts w:ascii="Times New Roman" w:eastAsia="Arial" w:hAnsi="Times New Roman" w:cs="Times New Roman"/>
          <w:color w:val="000000"/>
          <w:lang w:eastAsia="pl-PL"/>
        </w:rPr>
        <w:t>ę</w:t>
      </w:r>
      <w:r w:rsidRPr="009F7272">
        <w:rPr>
          <w:rFonts w:ascii="Times New Roman" w:eastAsia="Arial" w:hAnsi="Times New Roman" w:cs="Times New Roman"/>
          <w:color w:val="000000"/>
          <w:lang w:val="x-none" w:eastAsia="pl-PL"/>
        </w:rPr>
        <w:t xml:space="preserve"> polegając</w:t>
      </w:r>
      <w:r w:rsidRPr="009F7272">
        <w:rPr>
          <w:rFonts w:ascii="Times New Roman" w:eastAsia="Arial" w:hAnsi="Times New Roman" w:cs="Times New Roman"/>
          <w:color w:val="000000"/>
          <w:lang w:eastAsia="pl-PL"/>
        </w:rPr>
        <w:t>ą</w:t>
      </w:r>
      <w:r w:rsidRPr="009F7272">
        <w:rPr>
          <w:rFonts w:ascii="Times New Roman" w:eastAsia="Arial" w:hAnsi="Times New Roman" w:cs="Times New Roman"/>
          <w:color w:val="000000"/>
          <w:lang w:val="x-none" w:eastAsia="pl-PL"/>
        </w:rPr>
        <w:t xml:space="preserve"> na bieżącej obsłudze prawnej </w:t>
      </w:r>
      <w:r w:rsidRPr="009F7272">
        <w:rPr>
          <w:rFonts w:ascii="Times New Roman" w:eastAsia="Arial" w:hAnsi="Times New Roman" w:cs="Times New Roman"/>
          <w:color w:val="000000"/>
          <w:lang w:eastAsia="pl-PL"/>
        </w:rPr>
        <w:t xml:space="preserve">szpitala </w:t>
      </w:r>
      <w:r w:rsidRPr="009F7272">
        <w:rPr>
          <w:rFonts w:ascii="Times New Roman" w:eastAsia="Arial" w:hAnsi="Times New Roman" w:cs="Times New Roman"/>
          <w:color w:val="000000"/>
          <w:lang w:val="x-none" w:eastAsia="pl-PL"/>
        </w:rPr>
        <w:t xml:space="preserve">działającego w formie spółki prawa handlowego, który dysponuje nie mniej niż </w:t>
      </w:r>
      <w:r w:rsidRPr="009F7272">
        <w:rPr>
          <w:rFonts w:ascii="Times New Roman" w:eastAsia="Arial" w:hAnsi="Times New Roman" w:cs="Times New Roman"/>
          <w:color w:val="000000"/>
          <w:lang w:eastAsia="pl-PL"/>
        </w:rPr>
        <w:t>150</w:t>
      </w:r>
      <w:r w:rsidRPr="009F7272">
        <w:rPr>
          <w:rFonts w:ascii="Times New Roman" w:eastAsia="Arial" w:hAnsi="Times New Roman" w:cs="Times New Roman"/>
          <w:color w:val="000000"/>
          <w:lang w:val="x-none" w:eastAsia="pl-PL"/>
        </w:rPr>
        <w:t xml:space="preserve"> łóżkami</w:t>
      </w:r>
      <w:r w:rsidRPr="009F7272">
        <w:rPr>
          <w:rFonts w:ascii="Times New Roman" w:eastAsia="Arial" w:hAnsi="Times New Roman" w:cs="Times New Roman"/>
          <w:color w:val="000000"/>
          <w:lang w:eastAsia="pl-PL"/>
        </w:rPr>
        <w:t>, o</w:t>
      </w:r>
      <w:r w:rsidRPr="009F7272">
        <w:rPr>
          <w:rFonts w:ascii="Times New Roman" w:eastAsia="Arial" w:hAnsi="Times New Roman" w:cs="Times New Roman"/>
          <w:color w:val="000000"/>
          <w:lang w:val="x-none" w:eastAsia="pl-PL"/>
        </w:rPr>
        <w:t>kres trwania usług</w:t>
      </w:r>
      <w:r w:rsidRPr="009F7272">
        <w:rPr>
          <w:rFonts w:ascii="Times New Roman" w:eastAsia="Arial" w:hAnsi="Times New Roman" w:cs="Times New Roman"/>
          <w:color w:val="000000"/>
          <w:lang w:eastAsia="pl-PL"/>
        </w:rPr>
        <w:t>i</w:t>
      </w:r>
      <w:r w:rsidRPr="009F7272">
        <w:rPr>
          <w:rFonts w:ascii="Times New Roman" w:eastAsia="Arial" w:hAnsi="Times New Roman" w:cs="Times New Roman"/>
          <w:color w:val="000000"/>
          <w:lang w:val="x-none" w:eastAsia="pl-PL"/>
        </w:rPr>
        <w:t xml:space="preserve"> nie krótszy niż </w:t>
      </w:r>
      <w:r w:rsidRPr="009F7272">
        <w:rPr>
          <w:rFonts w:ascii="Times New Roman" w:eastAsia="Arial" w:hAnsi="Times New Roman" w:cs="Times New Roman"/>
          <w:color w:val="000000"/>
          <w:lang w:eastAsia="pl-PL"/>
        </w:rPr>
        <w:t>12</w:t>
      </w:r>
      <w:r w:rsidRPr="009F7272">
        <w:rPr>
          <w:rFonts w:ascii="Times New Roman" w:eastAsia="Arial" w:hAnsi="Times New Roman" w:cs="Times New Roman"/>
          <w:color w:val="000000"/>
          <w:lang w:val="x-none" w:eastAsia="pl-PL"/>
        </w:rPr>
        <w:t xml:space="preserve"> mi</w:t>
      </w:r>
      <w:r w:rsidRPr="009F7272">
        <w:rPr>
          <w:rFonts w:ascii="Times New Roman" w:eastAsia="Arial" w:hAnsi="Times New Roman" w:cs="Times New Roman"/>
          <w:color w:val="000000"/>
          <w:lang w:eastAsia="pl-PL"/>
        </w:rPr>
        <w:t>esięcy</w:t>
      </w:r>
      <w:r>
        <w:rPr>
          <w:rFonts w:ascii="Times New Roman" w:eastAsia="Arial" w:hAnsi="Times New Roman" w:cs="Times New Roman"/>
          <w:color w:val="000000"/>
          <w:lang w:eastAsia="pl-PL"/>
        </w:rPr>
        <w:t>,</w:t>
      </w:r>
    </w:p>
    <w:p w14:paraId="5A4AD6F7" w14:textId="39F0020E" w:rsidR="009F7272" w:rsidRPr="00D0562F" w:rsidRDefault="009F7272" w:rsidP="009F7272">
      <w:pPr>
        <w:numPr>
          <w:ilvl w:val="0"/>
          <w:numId w:val="24"/>
        </w:numPr>
        <w:spacing w:after="0" w:line="276" w:lineRule="auto"/>
        <w:ind w:right="57"/>
        <w:contextualSpacing/>
        <w:jc w:val="both"/>
        <w:rPr>
          <w:rFonts w:ascii="Times New Roman" w:eastAsia="Arial" w:hAnsi="Times New Roman" w:cs="Times New Roman"/>
          <w:color w:val="000000"/>
          <w:lang w:val="x-none" w:eastAsia="pl-PL"/>
        </w:rPr>
      </w:pPr>
      <w:r w:rsidRPr="009F7272">
        <w:rPr>
          <w:rFonts w:ascii="Times New Roman" w:eastAsia="Arial" w:hAnsi="Times New Roman" w:cs="Times New Roman"/>
          <w:color w:val="000000"/>
          <w:lang w:val="x-none" w:eastAsia="pl-PL"/>
        </w:rPr>
        <w:t>reprezentowanie podmiotów leczniczych w postępowaniach sądowych przeciwko NFZ</w:t>
      </w:r>
      <w:r w:rsidRPr="009F7272">
        <w:rPr>
          <w:rFonts w:ascii="Times New Roman" w:eastAsia="Arial" w:hAnsi="Times New Roman" w:cs="Times New Roman"/>
          <w:color w:val="000000"/>
          <w:lang w:eastAsia="pl-PL"/>
        </w:rPr>
        <w:t xml:space="preserve"> o zapłatę wynagrodzenia za świadczenia zdrowotne udzielane ponad ustalone limity w ramach tzw. przymusu ustawowego.</w:t>
      </w:r>
    </w:p>
    <w:p w14:paraId="478BA356" w14:textId="5989CCF6" w:rsidR="00D0562F" w:rsidRPr="00D0562F" w:rsidRDefault="00D0562F" w:rsidP="00420C66">
      <w:pPr>
        <w:pStyle w:val="Akapitzlist"/>
        <w:numPr>
          <w:ilvl w:val="0"/>
          <w:numId w:val="29"/>
        </w:numPr>
        <w:spacing w:after="0" w:line="276" w:lineRule="auto"/>
        <w:ind w:left="1134" w:right="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bookmarkStart w:id="1" w:name="_Hlk110686140"/>
      <w:r w:rsidRPr="00D0562F">
        <w:rPr>
          <w:rFonts w:ascii="Times New Roman" w:eastAsia="Arial" w:hAnsi="Times New Roman" w:cs="Times New Roman"/>
          <w:b/>
          <w:color w:val="000000"/>
          <w:lang w:eastAsia="pl-PL"/>
        </w:rPr>
        <w:t>W celu potwierdzenia spełnienia powyższego warunku wykonawca jest zobowiązany złożyć wraz z ofertą</w:t>
      </w:r>
      <w:r w:rsidRPr="00D0562F">
        <w:rPr>
          <w:rFonts w:ascii="Times New Roman" w:eastAsia="Arial" w:hAnsi="Times New Roman" w:cs="Times New Roman"/>
          <w:color w:val="000000"/>
          <w:lang w:eastAsia="pl-PL"/>
        </w:rPr>
        <w:t>:</w:t>
      </w:r>
      <w:bookmarkEnd w:id="1"/>
    </w:p>
    <w:p w14:paraId="7808935D" w14:textId="390FB8A3" w:rsidR="00D0562F" w:rsidRDefault="00D0562F" w:rsidP="00D0562F">
      <w:pPr>
        <w:spacing w:after="0" w:line="276" w:lineRule="auto"/>
        <w:ind w:left="1080" w:right="57"/>
        <w:contextualSpacing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D0562F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Wykaz usług wykonanych w okresie ostatnich trzech lat przed upływem terminu składania ofert, a jeżeli okres prowadzenia działalności jest krótszy – w tym okresie, wraz </w:t>
      </w:r>
      <w:r w:rsidRPr="00D0562F">
        <w:rPr>
          <w:rFonts w:ascii="Times New Roman" w:eastAsia="Arial" w:hAnsi="Times New Roman" w:cs="Times New Roman"/>
          <w:bCs/>
          <w:color w:val="000000"/>
          <w:lang w:eastAsia="pl-PL"/>
        </w:rPr>
        <w:br/>
        <w:t>z podaniem ich przedmiotu, dat wykonania i podmiotów, na rzecz których usługi zostały wykonane oraz załączenia dowodów określających czy usługi te zostały wykonane należycie (referencje bądź inne dokumenty wystawione przez podmiot, na rzecz którego usługi były wykonywane)</w:t>
      </w:r>
      <w:r>
        <w:rPr>
          <w:rFonts w:ascii="Times New Roman" w:eastAsia="Arial" w:hAnsi="Times New Roman" w:cs="Times New Roman"/>
          <w:bCs/>
          <w:color w:val="000000"/>
          <w:lang w:eastAsia="pl-PL"/>
        </w:rPr>
        <w:t>.</w:t>
      </w:r>
    </w:p>
    <w:p w14:paraId="2B2B159D" w14:textId="2D9D4AA3" w:rsidR="00D0562F" w:rsidRPr="00420C66" w:rsidRDefault="00D0562F" w:rsidP="00D0562F">
      <w:pPr>
        <w:spacing w:after="0" w:line="276" w:lineRule="auto"/>
        <w:ind w:left="1080" w:right="57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420C66">
        <w:rPr>
          <w:rFonts w:ascii="Times New Roman" w:eastAsia="Arial" w:hAnsi="Times New Roman" w:cs="Times New Roman"/>
          <w:bCs/>
          <w:i/>
          <w:color w:val="000000"/>
          <w:lang w:eastAsia="pl-PL"/>
        </w:rPr>
        <w:lastRenderedPageBreak/>
        <w:t xml:space="preserve">W przypadku gdy Zamawiający jest podmiotem na rzecz którego usługi wskazane </w:t>
      </w:r>
      <w:r w:rsidRPr="00420C66">
        <w:rPr>
          <w:rFonts w:ascii="Times New Roman" w:eastAsia="Arial" w:hAnsi="Times New Roman" w:cs="Times New Roman"/>
          <w:bCs/>
          <w:i/>
          <w:color w:val="000000"/>
          <w:lang w:eastAsia="pl-PL"/>
        </w:rPr>
        <w:br/>
        <w:t>w wykazie usług zostały wcześniej wykonane lub są wykonywane Wykonawca nie ma obowiązku przedkładania dowodów potwierdzających należyte wykonanie.</w:t>
      </w:r>
    </w:p>
    <w:p w14:paraId="042596C7" w14:textId="0F2749C8" w:rsidR="009F7272" w:rsidRPr="009F7272" w:rsidRDefault="009F7272" w:rsidP="009F7272">
      <w:pPr>
        <w:numPr>
          <w:ilvl w:val="0"/>
          <w:numId w:val="21"/>
        </w:numPr>
        <w:spacing w:after="0" w:line="276" w:lineRule="auto"/>
        <w:ind w:right="57"/>
        <w:contextualSpacing/>
        <w:jc w:val="both"/>
        <w:rPr>
          <w:rFonts w:ascii="Times New Roman" w:eastAsia="Arial" w:hAnsi="Times New Roman" w:cs="Times New Roman"/>
          <w:b/>
          <w:color w:val="000000"/>
          <w:lang w:val="x-none" w:eastAsia="pl-PL"/>
        </w:rPr>
      </w:pPr>
      <w:r w:rsidRPr="009F7272">
        <w:rPr>
          <w:rFonts w:ascii="Times New Roman" w:eastAsia="Arial" w:hAnsi="Times New Roman" w:cs="Times New Roman"/>
          <w:b/>
          <w:color w:val="000000"/>
          <w:lang w:val="x-none" w:eastAsia="pl-PL"/>
        </w:rPr>
        <w:t xml:space="preserve">Będzie dysponował co najmniej </w:t>
      </w:r>
      <w:r w:rsidR="00D0562F">
        <w:rPr>
          <w:rFonts w:ascii="Times New Roman" w:eastAsia="Arial" w:hAnsi="Times New Roman" w:cs="Times New Roman"/>
          <w:b/>
          <w:color w:val="000000"/>
          <w:lang w:eastAsia="pl-PL"/>
        </w:rPr>
        <w:t>2</w:t>
      </w:r>
      <w:r w:rsidRPr="009F7272">
        <w:rPr>
          <w:rFonts w:ascii="Times New Roman" w:eastAsia="Arial" w:hAnsi="Times New Roman" w:cs="Times New Roman"/>
          <w:b/>
          <w:color w:val="000000"/>
          <w:lang w:val="x-none" w:eastAsia="pl-PL"/>
        </w:rPr>
        <w:t xml:space="preserve"> osobami zdolnymi do wykonania zamówienia, które spełniają następujące wymagania w zakresie doświadczenia:</w:t>
      </w:r>
    </w:p>
    <w:p w14:paraId="311609FD" w14:textId="2D7954B2" w:rsidR="009F7272" w:rsidRPr="009F7272" w:rsidRDefault="009F7272" w:rsidP="009F7272">
      <w:pPr>
        <w:spacing w:after="0" w:line="276" w:lineRule="auto"/>
        <w:ind w:right="57"/>
        <w:contextualSpacing/>
        <w:jc w:val="both"/>
        <w:rPr>
          <w:rFonts w:ascii="Times New Roman" w:eastAsia="Arial" w:hAnsi="Times New Roman" w:cs="Times New Roman"/>
          <w:b/>
          <w:color w:val="000000"/>
          <w:lang w:val="x-none" w:eastAsia="pl-PL"/>
        </w:rPr>
      </w:pPr>
      <w:r w:rsidRPr="009F7272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9F7272">
        <w:rPr>
          <w:rFonts w:ascii="Times New Roman" w:eastAsia="Arial" w:hAnsi="Times New Roman" w:cs="Times New Roman"/>
          <w:b/>
          <w:color w:val="000000"/>
          <w:u w:val="single"/>
          <w:lang w:val="x-none" w:eastAsia="pl-PL"/>
        </w:rPr>
        <w:t>Osoba nr 1:</w:t>
      </w:r>
    </w:p>
    <w:p w14:paraId="358A0381" w14:textId="230FD1F7" w:rsidR="009F7272" w:rsidRPr="009F7272" w:rsidRDefault="009F7272" w:rsidP="009F7272">
      <w:pPr>
        <w:numPr>
          <w:ilvl w:val="0"/>
          <w:numId w:val="25"/>
        </w:numPr>
        <w:spacing w:after="0" w:line="276" w:lineRule="auto"/>
        <w:ind w:right="57"/>
        <w:contextualSpacing/>
        <w:jc w:val="both"/>
        <w:rPr>
          <w:rFonts w:ascii="Times New Roman" w:eastAsia="Arial" w:hAnsi="Times New Roman" w:cs="Times New Roman"/>
          <w:color w:val="000000"/>
          <w:lang w:val="x-none" w:eastAsia="pl-PL"/>
        </w:rPr>
      </w:pPr>
      <w:r w:rsidRPr="009F7272">
        <w:rPr>
          <w:rFonts w:ascii="Times New Roman" w:eastAsia="Arial" w:hAnsi="Times New Roman" w:cs="Times New Roman"/>
          <w:color w:val="000000"/>
          <w:lang w:val="x-none" w:eastAsia="pl-PL"/>
        </w:rPr>
        <w:t xml:space="preserve">Posiada nie krócej niż 5 lata uprawnienia do świadczenia pomocy prawnej </w:t>
      </w:r>
      <w:r w:rsidRPr="009F7272">
        <w:rPr>
          <w:rFonts w:ascii="Times New Roman" w:eastAsia="Arial" w:hAnsi="Times New Roman" w:cs="Times New Roman"/>
          <w:color w:val="000000"/>
          <w:lang w:eastAsia="pl-PL"/>
        </w:rPr>
        <w:br/>
      </w:r>
      <w:r w:rsidRPr="009F7272">
        <w:rPr>
          <w:rFonts w:ascii="Times New Roman" w:eastAsia="Arial" w:hAnsi="Times New Roman" w:cs="Times New Roman"/>
          <w:color w:val="000000"/>
          <w:lang w:val="x-none" w:eastAsia="pl-PL"/>
        </w:rPr>
        <w:t>w rozumieniu ustaw: z dnia 6 lipca 1982</w:t>
      </w:r>
      <w:r w:rsidRPr="009F7272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Pr="009F7272">
        <w:rPr>
          <w:rFonts w:ascii="Times New Roman" w:eastAsia="Arial" w:hAnsi="Times New Roman" w:cs="Times New Roman"/>
          <w:color w:val="000000"/>
          <w:lang w:val="x-none" w:eastAsia="pl-PL"/>
        </w:rPr>
        <w:t>r. o radcach prawnych lub 26 maja 1982</w:t>
      </w:r>
      <w:r w:rsidRPr="009F7272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Pr="009F7272">
        <w:rPr>
          <w:rFonts w:ascii="Times New Roman" w:eastAsia="Arial" w:hAnsi="Times New Roman" w:cs="Times New Roman"/>
          <w:color w:val="000000"/>
          <w:lang w:val="x-none" w:eastAsia="pl-PL"/>
        </w:rPr>
        <w:t>r. Prawo o adwokaturze tj. posiadają tytuł zawodowy radcy prawnego lub adwokata (wpis na listę radców prawnych lub adwokatów) i osobiste doświadczenie w obsłudze prawnej podmiotów leczniczych działających w formie spółki prawa handlowego</w:t>
      </w:r>
      <w:r w:rsidRPr="009F7272">
        <w:rPr>
          <w:rFonts w:ascii="Times New Roman" w:eastAsia="Arial" w:hAnsi="Times New Roman" w:cs="Times New Roman"/>
          <w:color w:val="000000"/>
          <w:lang w:eastAsia="pl-PL"/>
        </w:rPr>
        <w:t xml:space="preserve"> oraz prowadzenia procesu sądowego przeciwko NFZ o zapłatę wynagrodzenia za świadczenia zdrowotne udzielane ponad ustalone limity w ramach tzw. Przymusu ustawowego</w:t>
      </w:r>
      <w:r w:rsidRPr="009F7272">
        <w:rPr>
          <w:rFonts w:ascii="Times New Roman" w:eastAsia="Arial" w:hAnsi="Times New Roman" w:cs="Times New Roman"/>
          <w:color w:val="000000"/>
          <w:lang w:val="x-none" w:eastAsia="pl-PL"/>
        </w:rPr>
        <w:t xml:space="preserve"> – zamawiający wymaga, aby osoba nr 1 świadczyła usługę prawną osobiście</w:t>
      </w:r>
    </w:p>
    <w:p w14:paraId="0AB5487A" w14:textId="77777777" w:rsidR="009F7272" w:rsidRPr="009F7272" w:rsidRDefault="009F7272" w:rsidP="009F7272">
      <w:pPr>
        <w:numPr>
          <w:ilvl w:val="0"/>
          <w:numId w:val="25"/>
        </w:numPr>
        <w:spacing w:after="0" w:line="276" w:lineRule="auto"/>
        <w:ind w:right="57"/>
        <w:contextualSpacing/>
        <w:jc w:val="both"/>
        <w:rPr>
          <w:rFonts w:ascii="Times New Roman" w:eastAsia="Arial" w:hAnsi="Times New Roman" w:cs="Times New Roman"/>
          <w:color w:val="000000"/>
          <w:lang w:val="x-none" w:eastAsia="pl-PL"/>
        </w:rPr>
      </w:pPr>
      <w:r w:rsidRPr="009F7272">
        <w:rPr>
          <w:rFonts w:ascii="Times New Roman" w:eastAsia="Arial" w:hAnsi="Times New Roman" w:cs="Times New Roman"/>
          <w:color w:val="000000"/>
          <w:lang w:val="x-none" w:eastAsia="pl-PL"/>
        </w:rPr>
        <w:t>Posiada min. 5 letnie doświadczenie zawodowe w bieżącej obsłudze prawnej podmiot</w:t>
      </w:r>
      <w:r w:rsidRPr="009F7272">
        <w:rPr>
          <w:rFonts w:ascii="Times New Roman" w:eastAsia="Arial" w:hAnsi="Times New Roman" w:cs="Times New Roman"/>
          <w:color w:val="000000"/>
          <w:lang w:eastAsia="pl-PL"/>
        </w:rPr>
        <w:t>u</w:t>
      </w:r>
      <w:r w:rsidRPr="009F7272">
        <w:rPr>
          <w:rFonts w:ascii="Times New Roman" w:eastAsia="Arial" w:hAnsi="Times New Roman" w:cs="Times New Roman"/>
          <w:color w:val="000000"/>
          <w:lang w:val="x-none" w:eastAsia="pl-PL"/>
        </w:rPr>
        <w:t xml:space="preserve"> lecznicz</w:t>
      </w:r>
      <w:r w:rsidRPr="009F7272">
        <w:rPr>
          <w:rFonts w:ascii="Times New Roman" w:eastAsia="Arial" w:hAnsi="Times New Roman" w:cs="Times New Roman"/>
          <w:color w:val="000000"/>
          <w:lang w:eastAsia="pl-PL"/>
        </w:rPr>
        <w:t>ego (szpitala)</w:t>
      </w:r>
      <w:r w:rsidRPr="009F7272">
        <w:rPr>
          <w:rFonts w:ascii="Times New Roman" w:eastAsia="Arial" w:hAnsi="Times New Roman" w:cs="Times New Roman"/>
          <w:color w:val="000000"/>
          <w:lang w:val="x-none" w:eastAsia="pl-PL"/>
        </w:rPr>
        <w:t>, któr</w:t>
      </w:r>
      <w:r w:rsidRPr="009F7272">
        <w:rPr>
          <w:rFonts w:ascii="Times New Roman" w:eastAsia="Arial" w:hAnsi="Times New Roman" w:cs="Times New Roman"/>
          <w:color w:val="000000"/>
          <w:lang w:eastAsia="pl-PL"/>
        </w:rPr>
        <w:t>y</w:t>
      </w:r>
      <w:r w:rsidRPr="009F7272">
        <w:rPr>
          <w:rFonts w:ascii="Times New Roman" w:eastAsia="Arial" w:hAnsi="Times New Roman" w:cs="Times New Roman"/>
          <w:color w:val="000000"/>
          <w:lang w:val="x-none" w:eastAsia="pl-PL"/>
        </w:rPr>
        <w:t xml:space="preserve"> dysponuj</w:t>
      </w:r>
      <w:r w:rsidRPr="009F7272">
        <w:rPr>
          <w:rFonts w:ascii="Times New Roman" w:eastAsia="Arial" w:hAnsi="Times New Roman" w:cs="Times New Roman"/>
          <w:color w:val="000000"/>
          <w:lang w:eastAsia="pl-PL"/>
        </w:rPr>
        <w:t>e</w:t>
      </w:r>
      <w:r w:rsidRPr="009F7272">
        <w:rPr>
          <w:rFonts w:ascii="Times New Roman" w:eastAsia="Arial" w:hAnsi="Times New Roman" w:cs="Times New Roman"/>
          <w:color w:val="000000"/>
          <w:lang w:val="x-none" w:eastAsia="pl-PL"/>
        </w:rPr>
        <w:t xml:space="preserve"> co najmniej </w:t>
      </w:r>
      <w:r w:rsidRPr="009F7272">
        <w:rPr>
          <w:rFonts w:ascii="Times New Roman" w:eastAsia="Arial" w:hAnsi="Times New Roman" w:cs="Times New Roman"/>
          <w:color w:val="000000"/>
          <w:lang w:eastAsia="pl-PL"/>
        </w:rPr>
        <w:t>150</w:t>
      </w:r>
      <w:r w:rsidRPr="009F7272">
        <w:rPr>
          <w:rFonts w:ascii="Times New Roman" w:eastAsia="Arial" w:hAnsi="Times New Roman" w:cs="Times New Roman"/>
          <w:color w:val="000000"/>
          <w:lang w:val="x-none" w:eastAsia="pl-PL"/>
        </w:rPr>
        <w:t xml:space="preserve"> łóżkami, któr</w:t>
      </w:r>
      <w:r w:rsidRPr="009F7272">
        <w:rPr>
          <w:rFonts w:ascii="Times New Roman" w:eastAsia="Arial" w:hAnsi="Times New Roman" w:cs="Times New Roman"/>
          <w:color w:val="000000"/>
          <w:lang w:eastAsia="pl-PL"/>
        </w:rPr>
        <w:t>ego</w:t>
      </w:r>
      <w:r w:rsidRPr="009F7272">
        <w:rPr>
          <w:rFonts w:ascii="Times New Roman" w:eastAsia="Arial" w:hAnsi="Times New Roman" w:cs="Times New Roman"/>
          <w:color w:val="000000"/>
          <w:lang w:val="x-none" w:eastAsia="pl-PL"/>
        </w:rPr>
        <w:t xml:space="preserve"> przedmiotem działalności są stacjonarne i całodobowe świadczenia zdrowotne;</w:t>
      </w:r>
    </w:p>
    <w:p w14:paraId="08177929" w14:textId="77777777" w:rsidR="009F7272" w:rsidRPr="009F7272" w:rsidRDefault="009F7272" w:rsidP="00D0562F">
      <w:pPr>
        <w:spacing w:after="0" w:line="276" w:lineRule="auto"/>
        <w:ind w:right="57" w:firstLine="708"/>
        <w:contextualSpacing/>
        <w:jc w:val="both"/>
        <w:rPr>
          <w:rFonts w:ascii="Times New Roman" w:eastAsia="Arial" w:hAnsi="Times New Roman" w:cs="Times New Roman"/>
          <w:color w:val="000000"/>
          <w:lang w:val="x-none" w:eastAsia="pl-PL"/>
        </w:rPr>
      </w:pPr>
      <w:r w:rsidRPr="009F7272">
        <w:rPr>
          <w:rFonts w:ascii="Times New Roman" w:eastAsia="Arial" w:hAnsi="Times New Roman" w:cs="Times New Roman"/>
          <w:b/>
          <w:color w:val="000000"/>
          <w:u w:val="single"/>
          <w:lang w:val="x-none" w:eastAsia="pl-PL"/>
        </w:rPr>
        <w:t>Osoba nr 2:</w:t>
      </w:r>
    </w:p>
    <w:p w14:paraId="078FCF9F" w14:textId="74513460" w:rsidR="009F7272" w:rsidRDefault="009F7272" w:rsidP="009F7272">
      <w:pPr>
        <w:numPr>
          <w:ilvl w:val="0"/>
          <w:numId w:val="26"/>
        </w:numPr>
        <w:spacing w:after="0" w:line="276" w:lineRule="auto"/>
        <w:ind w:right="57"/>
        <w:contextualSpacing/>
        <w:jc w:val="both"/>
        <w:rPr>
          <w:rFonts w:ascii="Times New Roman" w:eastAsia="Arial" w:hAnsi="Times New Roman" w:cs="Times New Roman"/>
          <w:color w:val="000000"/>
          <w:lang w:val="x-none" w:eastAsia="pl-PL"/>
        </w:rPr>
      </w:pPr>
      <w:r w:rsidRPr="009F7272">
        <w:rPr>
          <w:rFonts w:ascii="Times New Roman" w:eastAsia="Arial" w:hAnsi="Times New Roman" w:cs="Times New Roman"/>
          <w:color w:val="000000"/>
          <w:lang w:val="x-none" w:eastAsia="pl-PL"/>
        </w:rPr>
        <w:t xml:space="preserve">Posiada uprawnienia do świadczenia pomocy prawnej w rozumieniu ustaw: z dnia </w:t>
      </w:r>
      <w:r w:rsidR="00D0562F">
        <w:rPr>
          <w:rFonts w:ascii="Times New Roman" w:eastAsia="Arial" w:hAnsi="Times New Roman" w:cs="Times New Roman"/>
          <w:color w:val="000000"/>
          <w:lang w:val="x-none" w:eastAsia="pl-PL"/>
        </w:rPr>
        <w:br/>
      </w:r>
      <w:r w:rsidRPr="009F7272">
        <w:rPr>
          <w:rFonts w:ascii="Times New Roman" w:eastAsia="Arial" w:hAnsi="Times New Roman" w:cs="Times New Roman"/>
          <w:color w:val="000000"/>
          <w:lang w:val="x-none" w:eastAsia="pl-PL"/>
        </w:rPr>
        <w:t xml:space="preserve">6 lipca 1982r. o radcach prawnych (Dz. U. nr 10, poz. 65) lub 26 maja 1982r. Prawo </w:t>
      </w:r>
      <w:r w:rsidRPr="009F7272">
        <w:rPr>
          <w:rFonts w:ascii="Times New Roman" w:eastAsia="Arial" w:hAnsi="Times New Roman" w:cs="Times New Roman"/>
          <w:color w:val="000000"/>
          <w:lang w:eastAsia="pl-PL"/>
        </w:rPr>
        <w:br/>
      </w:r>
      <w:r w:rsidRPr="009F7272">
        <w:rPr>
          <w:rFonts w:ascii="Times New Roman" w:eastAsia="Arial" w:hAnsi="Times New Roman" w:cs="Times New Roman"/>
          <w:color w:val="000000"/>
          <w:lang w:val="x-none" w:eastAsia="pl-PL"/>
        </w:rPr>
        <w:t>o adwokaturze (Dz. U. z 2009 r. Nr 146, poz. 1188 z późn. zm.) tj. posiadają tytuł zawodowy radcy prawnego lub adwokata (wpis na listę radców prawnych lub adwokatów);</w:t>
      </w:r>
    </w:p>
    <w:p w14:paraId="6A5335D7" w14:textId="72CCA400" w:rsidR="00D0562F" w:rsidRPr="00D0562F" w:rsidRDefault="00D0562F" w:rsidP="00420C66">
      <w:pPr>
        <w:pStyle w:val="Akapitzlist"/>
        <w:numPr>
          <w:ilvl w:val="0"/>
          <w:numId w:val="29"/>
        </w:numPr>
        <w:spacing w:after="0" w:line="276" w:lineRule="auto"/>
        <w:ind w:left="1134" w:right="57"/>
        <w:jc w:val="both"/>
        <w:rPr>
          <w:rFonts w:ascii="Times New Roman" w:eastAsia="Arial" w:hAnsi="Times New Roman" w:cs="Times New Roman"/>
          <w:b/>
          <w:color w:val="000000"/>
          <w:lang w:val="x-none" w:eastAsia="pl-PL"/>
        </w:rPr>
      </w:pPr>
      <w:r w:rsidRPr="00D0562F">
        <w:rPr>
          <w:rFonts w:ascii="Times New Roman" w:eastAsia="Arial" w:hAnsi="Times New Roman" w:cs="Times New Roman"/>
          <w:b/>
          <w:color w:val="000000"/>
          <w:lang w:eastAsia="pl-PL"/>
        </w:rPr>
        <w:t>W celu potwierdzenia spełnienia powyższego warunku wykonawca jest zobowiązany złożyć wraz z ofertą:</w:t>
      </w:r>
    </w:p>
    <w:p w14:paraId="2FBC7C14" w14:textId="302A0EC4" w:rsidR="00D0562F" w:rsidRDefault="00D0562F" w:rsidP="00420C66">
      <w:pPr>
        <w:spacing w:after="0" w:line="276" w:lineRule="auto"/>
        <w:ind w:left="1416" w:right="57"/>
        <w:jc w:val="both"/>
        <w:rPr>
          <w:rFonts w:ascii="Times New Roman" w:eastAsia="Arial" w:hAnsi="Times New Roman" w:cs="Times New Roman"/>
          <w:color w:val="000000"/>
          <w:lang w:val="x-none" w:eastAsia="pl-PL"/>
        </w:rPr>
      </w:pPr>
      <w:r w:rsidRPr="00D0562F">
        <w:rPr>
          <w:rFonts w:ascii="Times New Roman" w:eastAsia="Arial" w:hAnsi="Times New Roman" w:cs="Times New Roman"/>
          <w:bCs/>
          <w:color w:val="000000"/>
          <w:lang w:eastAsia="pl-PL"/>
        </w:rPr>
        <w:t>Wykaz osób, skierowanych przez Wykonawcę do realizacji zamówienia publicznego, wraz z informacjami na temat ich doświadczenia niezbędnego do wykonania zamówienia, a także zakresu wykonywanych przez nie czynności</w:t>
      </w:r>
    </w:p>
    <w:p w14:paraId="27B8451E" w14:textId="282302FB" w:rsidR="00703FA3" w:rsidRPr="00703FA3" w:rsidRDefault="00703FA3" w:rsidP="00703FA3">
      <w:pPr>
        <w:pStyle w:val="Akapitzlist"/>
        <w:numPr>
          <w:ilvl w:val="3"/>
          <w:numId w:val="15"/>
        </w:numPr>
        <w:spacing w:after="0" w:line="276" w:lineRule="auto"/>
        <w:ind w:left="709" w:right="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703FA3">
        <w:rPr>
          <w:rFonts w:ascii="Times New Roman" w:eastAsia="Arial" w:hAnsi="Times New Roman" w:cs="Times New Roman"/>
          <w:bCs/>
          <w:color w:val="000000"/>
          <w:lang w:eastAsia="pl-PL"/>
        </w:rPr>
        <w:t>Niespełnienie warunków udziału oraz nie przedłożenie dokumentów wymaganych na ich potwierdzenie skutkować będzie wykluczeniem Wykonawcy (a jego oferta zostanie wówczas odrzucona).</w:t>
      </w:r>
    </w:p>
    <w:p w14:paraId="59477F4F" w14:textId="77777777" w:rsidR="00DC08B9" w:rsidRPr="00797160" w:rsidRDefault="00DC08B9" w:rsidP="00DC08B9">
      <w:pPr>
        <w:spacing w:after="0" w:line="276" w:lineRule="auto"/>
        <w:ind w:left="1068" w:right="-7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26EBF09D" w14:textId="77777777" w:rsidR="00DC08B9" w:rsidRPr="00797160" w:rsidRDefault="00DC08B9" w:rsidP="00DC08B9">
      <w:pPr>
        <w:numPr>
          <w:ilvl w:val="0"/>
          <w:numId w:val="1"/>
        </w:numPr>
        <w:spacing w:after="0" w:line="276" w:lineRule="auto"/>
        <w:ind w:left="426" w:right="-7"/>
        <w:contextualSpacing/>
        <w:jc w:val="both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797160">
        <w:rPr>
          <w:rFonts w:ascii="Times New Roman" w:eastAsia="Arial" w:hAnsi="Times New Roman" w:cs="Times New Roman"/>
          <w:b/>
          <w:color w:val="000000"/>
          <w:lang w:eastAsia="pl-PL"/>
        </w:rPr>
        <w:t xml:space="preserve">TERMIN WYKONANIA ZAMÓWIENIA </w:t>
      </w:r>
    </w:p>
    <w:p w14:paraId="447A74A0" w14:textId="5E07993F" w:rsidR="00DC08B9" w:rsidRPr="00797160" w:rsidRDefault="00DC08B9" w:rsidP="00DC08B9">
      <w:pPr>
        <w:spacing w:after="0" w:line="276" w:lineRule="auto"/>
        <w:ind w:right="-7" w:firstLine="426"/>
        <w:contextualSpacing/>
        <w:jc w:val="both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797160">
        <w:rPr>
          <w:rFonts w:ascii="Times New Roman" w:eastAsia="Arial" w:hAnsi="Times New Roman" w:cs="Times New Roman"/>
          <w:color w:val="000000"/>
          <w:lang w:eastAsia="pl-PL"/>
        </w:rPr>
        <w:t xml:space="preserve">Termin wykonania przedmiotu zamówienia: </w:t>
      </w:r>
      <w:r w:rsidR="00420C66" w:rsidRPr="00420C66">
        <w:rPr>
          <w:rFonts w:ascii="Times New Roman" w:eastAsia="Arial" w:hAnsi="Times New Roman" w:cs="Times New Roman"/>
          <w:b/>
          <w:color w:val="000000"/>
          <w:lang w:eastAsia="pl-PL"/>
        </w:rPr>
        <w:t>4 miesiące od dnia zawarcia umowy</w:t>
      </w:r>
      <w:r w:rsidR="00420C66">
        <w:rPr>
          <w:rFonts w:ascii="Times New Roman" w:eastAsia="Arial" w:hAnsi="Times New Roman" w:cs="Times New Roman"/>
          <w:b/>
          <w:color w:val="000000"/>
          <w:lang w:eastAsia="pl-PL"/>
        </w:rPr>
        <w:t>.</w:t>
      </w:r>
      <w:r w:rsidRPr="00420C66">
        <w:rPr>
          <w:rFonts w:ascii="Times New Roman" w:eastAsia="Arial" w:hAnsi="Times New Roman" w:cs="Times New Roman"/>
          <w:b/>
          <w:color w:val="000000"/>
          <w:lang w:eastAsia="pl-PL"/>
        </w:rPr>
        <w:t xml:space="preserve">  </w:t>
      </w:r>
    </w:p>
    <w:p w14:paraId="28D903CE" w14:textId="77777777" w:rsidR="00DC08B9" w:rsidRPr="00797160" w:rsidRDefault="00DC08B9" w:rsidP="00DC08B9">
      <w:pPr>
        <w:spacing w:after="0" w:line="276" w:lineRule="auto"/>
        <w:ind w:right="-7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2873BBF8" w14:textId="77777777" w:rsidR="00DC08B9" w:rsidRPr="00797160" w:rsidRDefault="00DC08B9" w:rsidP="00DC08B9">
      <w:pPr>
        <w:numPr>
          <w:ilvl w:val="0"/>
          <w:numId w:val="1"/>
        </w:numPr>
        <w:spacing w:after="0" w:line="276" w:lineRule="auto"/>
        <w:ind w:left="426" w:right="-7"/>
        <w:contextualSpacing/>
        <w:jc w:val="both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797160">
        <w:rPr>
          <w:rFonts w:ascii="Times New Roman" w:eastAsia="Arial" w:hAnsi="Times New Roman" w:cs="Times New Roman"/>
          <w:b/>
          <w:color w:val="000000"/>
          <w:lang w:eastAsia="pl-PL"/>
        </w:rPr>
        <w:t xml:space="preserve">OPIS SPOSOBU PRZYGOTOWANIA OFERTY </w:t>
      </w:r>
    </w:p>
    <w:p w14:paraId="21039A12" w14:textId="77777777" w:rsidR="00703FA3" w:rsidRPr="00703FA3" w:rsidRDefault="00703FA3" w:rsidP="00703FA3">
      <w:pPr>
        <w:numPr>
          <w:ilvl w:val="0"/>
          <w:numId w:val="16"/>
        </w:numPr>
        <w:spacing w:after="0" w:line="276" w:lineRule="auto"/>
        <w:ind w:right="-7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703FA3">
        <w:rPr>
          <w:rFonts w:ascii="Times New Roman" w:eastAsia="Arial" w:hAnsi="Times New Roman" w:cs="Times New Roman"/>
          <w:b/>
          <w:bCs/>
          <w:color w:val="000000"/>
          <w:lang w:eastAsia="pl-PL"/>
        </w:rPr>
        <w:t>Oferta składa się z:</w:t>
      </w:r>
    </w:p>
    <w:p w14:paraId="223A601C" w14:textId="7FB2768B" w:rsidR="00703FA3" w:rsidRPr="00703FA3" w:rsidRDefault="00703FA3" w:rsidP="00703FA3">
      <w:pPr>
        <w:numPr>
          <w:ilvl w:val="1"/>
          <w:numId w:val="16"/>
        </w:numPr>
        <w:spacing w:after="0" w:line="276" w:lineRule="auto"/>
        <w:ind w:right="-7"/>
        <w:contextualSpacing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703FA3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Wypełnionego i podpisanego Formularza oferty - wg wzoru określonego w Załączniku </w:t>
      </w:r>
      <w:r w:rsidR="00420C66">
        <w:rPr>
          <w:rFonts w:ascii="Times New Roman" w:eastAsia="Arial" w:hAnsi="Times New Roman" w:cs="Times New Roman"/>
          <w:bCs/>
          <w:color w:val="000000"/>
          <w:lang w:eastAsia="pl-PL"/>
        </w:rPr>
        <w:br/>
      </w:r>
      <w:r w:rsidRPr="00703FA3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nr </w:t>
      </w:r>
      <w:r>
        <w:rPr>
          <w:rFonts w:ascii="Times New Roman" w:eastAsia="Arial" w:hAnsi="Times New Roman" w:cs="Times New Roman"/>
          <w:bCs/>
          <w:color w:val="000000"/>
          <w:lang w:eastAsia="pl-PL"/>
        </w:rPr>
        <w:t>1 do Zapytania ofertowego</w:t>
      </w:r>
      <w:r w:rsidRPr="00703FA3">
        <w:rPr>
          <w:rFonts w:ascii="Times New Roman" w:eastAsia="Arial" w:hAnsi="Times New Roman" w:cs="Times New Roman"/>
          <w:bCs/>
          <w:color w:val="000000"/>
          <w:lang w:eastAsia="pl-PL"/>
        </w:rPr>
        <w:t>,</w:t>
      </w:r>
    </w:p>
    <w:p w14:paraId="3485D529" w14:textId="258D6010" w:rsidR="00703FA3" w:rsidRPr="00703FA3" w:rsidRDefault="00703FA3" w:rsidP="00703FA3">
      <w:pPr>
        <w:numPr>
          <w:ilvl w:val="1"/>
          <w:numId w:val="16"/>
        </w:numPr>
        <w:spacing w:after="0" w:line="276" w:lineRule="auto"/>
        <w:ind w:right="-7"/>
        <w:contextualSpacing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703FA3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Wypełnionego i podpisanego Wykazu </w:t>
      </w:r>
      <w:bookmarkStart w:id="2" w:name="_Hlk110685313"/>
      <w:r w:rsidRPr="00703FA3">
        <w:rPr>
          <w:rFonts w:ascii="Times New Roman" w:eastAsia="Arial" w:hAnsi="Times New Roman" w:cs="Times New Roman"/>
          <w:bCs/>
          <w:color w:val="000000"/>
          <w:lang w:eastAsia="pl-PL"/>
        </w:rPr>
        <w:t>wykonanych usług</w:t>
      </w:r>
      <w:bookmarkEnd w:id="2"/>
      <w:r w:rsidRPr="00703FA3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 – wg wzoru określonego                                w Załączniku nr 2 do </w:t>
      </w:r>
      <w:r>
        <w:rPr>
          <w:rFonts w:ascii="Times New Roman" w:eastAsia="Arial" w:hAnsi="Times New Roman" w:cs="Times New Roman"/>
          <w:bCs/>
          <w:color w:val="000000"/>
          <w:lang w:eastAsia="pl-PL"/>
        </w:rPr>
        <w:t>Zapytania ofertowego</w:t>
      </w:r>
      <w:r w:rsidRPr="00703FA3">
        <w:rPr>
          <w:rFonts w:ascii="Times New Roman" w:eastAsia="Arial" w:hAnsi="Times New Roman" w:cs="Times New Roman"/>
          <w:bCs/>
          <w:color w:val="000000"/>
          <w:lang w:eastAsia="pl-PL"/>
        </w:rPr>
        <w:t>, wraz z dowodami potwierdzającymi należyte ich wykonanie.</w:t>
      </w:r>
    </w:p>
    <w:p w14:paraId="0D4F4836" w14:textId="4324E510" w:rsidR="00703FA3" w:rsidRPr="00703FA3" w:rsidRDefault="00703FA3" w:rsidP="00703FA3">
      <w:pPr>
        <w:numPr>
          <w:ilvl w:val="1"/>
          <w:numId w:val="16"/>
        </w:numPr>
        <w:spacing w:after="0" w:line="276" w:lineRule="auto"/>
        <w:ind w:right="-7"/>
        <w:contextualSpacing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703FA3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Wypełnionego i podpisanego Wykazu osób – wg wzoru określonego w Załączniku nr 3 do </w:t>
      </w:r>
      <w:r>
        <w:rPr>
          <w:rFonts w:ascii="Times New Roman" w:eastAsia="Arial" w:hAnsi="Times New Roman" w:cs="Times New Roman"/>
          <w:bCs/>
          <w:color w:val="000000"/>
          <w:lang w:eastAsia="pl-PL"/>
        </w:rPr>
        <w:t>Zapytania ofertowego</w:t>
      </w:r>
      <w:r w:rsidRPr="00703FA3">
        <w:rPr>
          <w:rFonts w:ascii="Times New Roman" w:eastAsia="Arial" w:hAnsi="Times New Roman" w:cs="Times New Roman"/>
          <w:bCs/>
          <w:color w:val="000000"/>
          <w:lang w:eastAsia="pl-PL"/>
        </w:rPr>
        <w:t>.</w:t>
      </w:r>
    </w:p>
    <w:p w14:paraId="3591E994" w14:textId="79747EE2" w:rsidR="00703FA3" w:rsidRPr="00703FA3" w:rsidRDefault="00703FA3" w:rsidP="00703FA3">
      <w:pPr>
        <w:numPr>
          <w:ilvl w:val="1"/>
          <w:numId w:val="16"/>
        </w:numPr>
        <w:spacing w:after="0" w:line="276" w:lineRule="auto"/>
        <w:ind w:right="-7"/>
        <w:contextualSpacing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703FA3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W przypadku wspólnego ubiegania się o udzielenie zamówienia Wykonawców występujących wspólnie (dotyczy również spółki cywilnej) – pełnomocnictwa do reprezentowania w postępowaniu o udzielenie zamówienia publicznego albo </w:t>
      </w:r>
      <w:r w:rsidRPr="00703FA3">
        <w:rPr>
          <w:rFonts w:ascii="Times New Roman" w:eastAsia="Arial" w:hAnsi="Times New Roman" w:cs="Times New Roman"/>
          <w:bCs/>
          <w:color w:val="000000"/>
          <w:lang w:eastAsia="pl-PL"/>
        </w:rPr>
        <w:lastRenderedPageBreak/>
        <w:t>reprezentowania w postępowaniu i zawarcia umowy w sprawie zamówienia (oryginał lub poświadczona notarialnie kopia).</w:t>
      </w:r>
    </w:p>
    <w:p w14:paraId="39BAA1D1" w14:textId="77777777" w:rsidR="00703FA3" w:rsidRPr="00703FA3" w:rsidRDefault="00703FA3" w:rsidP="00703FA3">
      <w:pPr>
        <w:numPr>
          <w:ilvl w:val="1"/>
          <w:numId w:val="16"/>
        </w:numPr>
        <w:spacing w:after="0" w:line="276" w:lineRule="auto"/>
        <w:ind w:right="-7"/>
        <w:contextualSpacing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703FA3">
        <w:rPr>
          <w:rFonts w:ascii="Times New Roman" w:eastAsia="Arial" w:hAnsi="Times New Roman" w:cs="Times New Roman"/>
          <w:bCs/>
          <w:color w:val="000000"/>
          <w:lang w:eastAsia="pl-PL"/>
        </w:rPr>
        <w:t>Pełnomocnictwa określającego jego zakres – w przypadku gdy Wykonawcę reprezentuje pełnomocnik (oryginał lub poświadczona notarialnie kopia).</w:t>
      </w:r>
    </w:p>
    <w:p w14:paraId="47DE9A9A" w14:textId="77777777" w:rsidR="00703FA3" w:rsidRPr="00703FA3" w:rsidRDefault="00703FA3" w:rsidP="00703FA3">
      <w:pPr>
        <w:numPr>
          <w:ilvl w:val="0"/>
          <w:numId w:val="16"/>
        </w:numPr>
        <w:spacing w:after="0" w:line="276" w:lineRule="auto"/>
        <w:ind w:right="-7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703FA3">
        <w:rPr>
          <w:rFonts w:ascii="Times New Roman" w:eastAsia="Arial" w:hAnsi="Times New Roman" w:cs="Times New Roman"/>
          <w:b/>
          <w:bCs/>
          <w:color w:val="000000"/>
          <w:lang w:eastAsia="pl-PL"/>
        </w:rPr>
        <w:t>Wymagania formalne:</w:t>
      </w:r>
    </w:p>
    <w:p w14:paraId="41DDF151" w14:textId="77777777" w:rsidR="00703FA3" w:rsidRPr="00703FA3" w:rsidRDefault="00703FA3" w:rsidP="00703FA3">
      <w:pPr>
        <w:numPr>
          <w:ilvl w:val="0"/>
          <w:numId w:val="17"/>
        </w:numPr>
        <w:spacing w:after="0" w:line="276" w:lineRule="auto"/>
        <w:ind w:right="-7"/>
        <w:contextualSpacing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703FA3">
        <w:rPr>
          <w:rFonts w:ascii="Times New Roman" w:eastAsia="Arial" w:hAnsi="Times New Roman" w:cs="Times New Roman"/>
          <w:bCs/>
          <w:color w:val="000000"/>
          <w:lang w:eastAsia="pl-PL"/>
        </w:rPr>
        <w:t>Wykonawca może złożyć tylko jedną ofertę, w której musi być zaproponowana tylko jedna cena.</w:t>
      </w:r>
    </w:p>
    <w:p w14:paraId="7A7F956D" w14:textId="77777777" w:rsidR="00703FA3" w:rsidRPr="00703FA3" w:rsidRDefault="00703FA3" w:rsidP="00703FA3">
      <w:pPr>
        <w:numPr>
          <w:ilvl w:val="0"/>
          <w:numId w:val="17"/>
        </w:numPr>
        <w:spacing w:after="0" w:line="276" w:lineRule="auto"/>
        <w:ind w:right="-7"/>
        <w:contextualSpacing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703FA3">
        <w:rPr>
          <w:rFonts w:ascii="Times New Roman" w:eastAsia="Arial" w:hAnsi="Times New Roman" w:cs="Times New Roman"/>
          <w:bCs/>
          <w:color w:val="000000"/>
          <w:lang w:eastAsia="pl-PL"/>
        </w:rPr>
        <w:t>Oferta musi obejmować całość zamówienia i musi być sporządzona w języku polskim.</w:t>
      </w:r>
    </w:p>
    <w:p w14:paraId="0B94711C" w14:textId="04973F0A" w:rsidR="00703FA3" w:rsidRPr="00703FA3" w:rsidRDefault="00703FA3" w:rsidP="00703FA3">
      <w:pPr>
        <w:numPr>
          <w:ilvl w:val="0"/>
          <w:numId w:val="17"/>
        </w:numPr>
        <w:spacing w:after="0" w:line="276" w:lineRule="auto"/>
        <w:ind w:right="-7"/>
        <w:contextualSpacing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703FA3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Treść oferty musi odpowiadać treści </w:t>
      </w:r>
      <w:r>
        <w:rPr>
          <w:rFonts w:ascii="Times New Roman" w:eastAsia="Arial" w:hAnsi="Times New Roman" w:cs="Times New Roman"/>
          <w:bCs/>
          <w:color w:val="000000"/>
          <w:lang w:eastAsia="pl-PL"/>
        </w:rPr>
        <w:t>Zapytania ofertowego</w:t>
      </w:r>
      <w:r w:rsidRPr="00703FA3">
        <w:rPr>
          <w:rFonts w:ascii="Times New Roman" w:eastAsia="Arial" w:hAnsi="Times New Roman" w:cs="Times New Roman"/>
          <w:bCs/>
          <w:color w:val="000000"/>
          <w:lang w:eastAsia="pl-PL"/>
        </w:rPr>
        <w:t>.</w:t>
      </w:r>
    </w:p>
    <w:p w14:paraId="58C3F20C" w14:textId="77777777" w:rsidR="00703FA3" w:rsidRPr="00703FA3" w:rsidRDefault="00703FA3" w:rsidP="00703FA3">
      <w:pPr>
        <w:numPr>
          <w:ilvl w:val="0"/>
          <w:numId w:val="17"/>
        </w:numPr>
        <w:spacing w:after="0" w:line="276" w:lineRule="auto"/>
        <w:ind w:right="-7"/>
        <w:contextualSpacing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703FA3">
        <w:rPr>
          <w:rFonts w:ascii="Times New Roman" w:eastAsia="Arial" w:hAnsi="Times New Roman" w:cs="Times New Roman"/>
          <w:bCs/>
          <w:color w:val="000000"/>
          <w:lang w:eastAsia="pl-PL"/>
        </w:rPr>
        <w:t>W skład oferty powinny wchodzić wszystkie wymagane przez Zamawiającego formularze, oświadczenia i dokumenty wskazane w pkt 1 niniejszego rozdziału.</w:t>
      </w:r>
    </w:p>
    <w:p w14:paraId="70299D02" w14:textId="77777777" w:rsidR="00703FA3" w:rsidRPr="00703FA3" w:rsidRDefault="00703FA3" w:rsidP="00703FA3">
      <w:pPr>
        <w:numPr>
          <w:ilvl w:val="0"/>
          <w:numId w:val="17"/>
        </w:numPr>
        <w:spacing w:after="0" w:line="276" w:lineRule="auto"/>
        <w:ind w:right="-7"/>
        <w:contextualSpacing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703FA3">
        <w:rPr>
          <w:rFonts w:ascii="Times New Roman" w:eastAsia="Arial" w:hAnsi="Times New Roman" w:cs="Times New Roman"/>
          <w:bCs/>
          <w:color w:val="000000"/>
          <w:lang w:eastAsia="pl-PL"/>
        </w:rPr>
        <w:t>Wykonawca ponosi wszelkie koszty związane z przygotowaniem i złożeniem oferty.</w:t>
      </w:r>
    </w:p>
    <w:p w14:paraId="07795017" w14:textId="77777777" w:rsidR="00703FA3" w:rsidRPr="00703FA3" w:rsidRDefault="00703FA3" w:rsidP="00703FA3">
      <w:pPr>
        <w:numPr>
          <w:ilvl w:val="0"/>
          <w:numId w:val="17"/>
        </w:numPr>
        <w:spacing w:after="0" w:line="276" w:lineRule="auto"/>
        <w:ind w:right="-7"/>
        <w:contextualSpacing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703FA3">
        <w:rPr>
          <w:rFonts w:ascii="Times New Roman" w:eastAsia="Arial" w:hAnsi="Times New Roman" w:cs="Times New Roman"/>
          <w:bCs/>
          <w:color w:val="000000"/>
          <w:lang w:eastAsia="pl-PL"/>
        </w:rPr>
        <w:t>Wykonawca jest związany ofertą przez okres 30 dni. Bieg terminu związania ofertą rozpoczyna się wraz z upływem terminu składania ofert.</w:t>
      </w:r>
    </w:p>
    <w:p w14:paraId="21D18B77" w14:textId="77777777" w:rsidR="00DC08B9" w:rsidRPr="00797160" w:rsidRDefault="00DC08B9" w:rsidP="00DC08B9">
      <w:pPr>
        <w:spacing w:after="0" w:line="276" w:lineRule="auto"/>
        <w:ind w:right="-7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7EE00CCC" w14:textId="77777777" w:rsidR="00DC08B9" w:rsidRPr="00797160" w:rsidRDefault="00DC08B9" w:rsidP="00DC08B9">
      <w:pPr>
        <w:numPr>
          <w:ilvl w:val="0"/>
          <w:numId w:val="1"/>
        </w:numPr>
        <w:spacing w:after="0" w:line="276" w:lineRule="auto"/>
        <w:ind w:left="426" w:right="-7"/>
        <w:contextualSpacing/>
        <w:jc w:val="both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797160">
        <w:rPr>
          <w:rFonts w:ascii="Times New Roman" w:eastAsia="Arial" w:hAnsi="Times New Roman" w:cs="Times New Roman"/>
          <w:b/>
          <w:color w:val="000000"/>
          <w:lang w:eastAsia="pl-PL"/>
        </w:rPr>
        <w:t xml:space="preserve">TERMIN ORAZ MIEJSCE SKŁADANIA OFERT </w:t>
      </w:r>
    </w:p>
    <w:p w14:paraId="2E0520A4" w14:textId="6D920CB2" w:rsidR="00436B39" w:rsidRPr="00436B39" w:rsidRDefault="00DC08B9" w:rsidP="00436B39">
      <w:pPr>
        <w:numPr>
          <w:ilvl w:val="0"/>
          <w:numId w:val="4"/>
        </w:numPr>
        <w:spacing w:after="0" w:line="276" w:lineRule="auto"/>
        <w:ind w:right="-7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797160">
        <w:rPr>
          <w:rFonts w:ascii="Times New Roman" w:eastAsia="Arial" w:hAnsi="Times New Roman" w:cs="Times New Roman"/>
          <w:color w:val="000000"/>
          <w:lang w:eastAsia="pl-PL"/>
        </w:rPr>
        <w:t xml:space="preserve">Oferta powinna być dostarczona do </w:t>
      </w:r>
      <w:r w:rsidRPr="00810BE9">
        <w:rPr>
          <w:rFonts w:ascii="Times New Roman" w:eastAsia="Arial" w:hAnsi="Times New Roman" w:cs="Times New Roman"/>
          <w:color w:val="000000"/>
          <w:lang w:eastAsia="pl-PL"/>
        </w:rPr>
        <w:t xml:space="preserve">dnia  </w:t>
      </w:r>
      <w:r w:rsidR="00810BE9" w:rsidRPr="00810BE9">
        <w:rPr>
          <w:rFonts w:ascii="Times New Roman" w:eastAsia="Arial" w:hAnsi="Times New Roman" w:cs="Times New Roman"/>
          <w:b/>
          <w:color w:val="000000"/>
          <w:lang w:eastAsia="pl-PL"/>
        </w:rPr>
        <w:t>16.08.2022 r.</w:t>
      </w:r>
      <w:r w:rsidRPr="00810BE9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="00784620">
        <w:rPr>
          <w:rFonts w:ascii="Times New Roman" w:eastAsia="Arial" w:hAnsi="Times New Roman" w:cs="Times New Roman"/>
          <w:color w:val="000000"/>
          <w:lang w:eastAsia="pl-PL"/>
        </w:rPr>
        <w:t xml:space="preserve">godz. 9.00 </w:t>
      </w:r>
      <w:r w:rsidRPr="00810BE9">
        <w:rPr>
          <w:rFonts w:ascii="Times New Roman" w:eastAsia="Arial" w:hAnsi="Times New Roman" w:cs="Times New Roman"/>
          <w:color w:val="000000"/>
          <w:lang w:eastAsia="pl-PL"/>
        </w:rPr>
        <w:t>na adres:</w:t>
      </w:r>
      <w:r w:rsidRPr="00797160">
        <w:rPr>
          <w:rFonts w:ascii="Times New Roman" w:eastAsia="Arial" w:hAnsi="Times New Roman" w:cs="Times New Roman"/>
          <w:color w:val="000000"/>
          <w:lang w:eastAsia="pl-PL"/>
        </w:rPr>
        <w:tab/>
      </w:r>
      <w:r w:rsidRPr="00797160">
        <w:rPr>
          <w:rFonts w:ascii="Times New Roman" w:eastAsia="Arial" w:hAnsi="Times New Roman" w:cs="Times New Roman"/>
          <w:color w:val="000000"/>
          <w:lang w:eastAsia="pl-PL"/>
        </w:rPr>
        <w:br/>
      </w:r>
      <w:r w:rsidR="00436B39" w:rsidRPr="00436B39">
        <w:rPr>
          <w:rFonts w:ascii="Times New Roman" w:eastAsia="Arial" w:hAnsi="Times New Roman" w:cs="Times New Roman"/>
          <w:b/>
          <w:color w:val="000000"/>
          <w:lang w:eastAsia="pl-PL"/>
        </w:rPr>
        <w:t>Szpital Miejski w Miastku Sp</w:t>
      </w:r>
      <w:r w:rsidR="006E7E3F">
        <w:rPr>
          <w:rFonts w:ascii="Times New Roman" w:eastAsia="Arial" w:hAnsi="Times New Roman" w:cs="Times New Roman"/>
          <w:b/>
          <w:color w:val="000000"/>
          <w:lang w:eastAsia="pl-PL"/>
        </w:rPr>
        <w:t xml:space="preserve">. </w:t>
      </w:r>
      <w:r w:rsidR="00436B39" w:rsidRPr="00436B39">
        <w:rPr>
          <w:rFonts w:ascii="Times New Roman" w:eastAsia="Arial" w:hAnsi="Times New Roman" w:cs="Times New Roman"/>
          <w:b/>
          <w:color w:val="000000"/>
          <w:lang w:eastAsia="pl-PL"/>
        </w:rPr>
        <w:t>z o.o.</w:t>
      </w:r>
    </w:p>
    <w:p w14:paraId="6D2A5BB3" w14:textId="15C20E8B" w:rsidR="00DC08B9" w:rsidRPr="00797160" w:rsidRDefault="00436B39" w:rsidP="00436B39">
      <w:pPr>
        <w:spacing w:after="0" w:line="276" w:lineRule="auto"/>
        <w:ind w:left="720" w:right="-7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436B39">
        <w:rPr>
          <w:rFonts w:ascii="Times New Roman" w:eastAsia="Arial" w:hAnsi="Times New Roman" w:cs="Times New Roman"/>
          <w:b/>
          <w:color w:val="000000"/>
          <w:lang w:eastAsia="pl-PL"/>
        </w:rPr>
        <w:t>77-200 Miastko, ul. Wybickiego 30</w:t>
      </w:r>
    </w:p>
    <w:p w14:paraId="40BD5549" w14:textId="47C41F22" w:rsidR="00DC08B9" w:rsidRPr="00797160" w:rsidRDefault="00DC08B9" w:rsidP="009D5223">
      <w:pPr>
        <w:spacing w:after="0" w:line="276" w:lineRule="auto"/>
        <w:ind w:left="720" w:right="-7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797160">
        <w:rPr>
          <w:rFonts w:ascii="Times New Roman" w:eastAsia="Arial" w:hAnsi="Times New Roman" w:cs="Times New Roman"/>
          <w:color w:val="000000"/>
          <w:lang w:eastAsia="pl-PL"/>
        </w:rPr>
        <w:t xml:space="preserve">pokój </w:t>
      </w:r>
      <w:r w:rsidR="006E7E3F">
        <w:rPr>
          <w:rFonts w:ascii="Times New Roman" w:eastAsia="Arial" w:hAnsi="Times New Roman" w:cs="Times New Roman"/>
          <w:color w:val="000000"/>
          <w:lang w:eastAsia="pl-PL"/>
        </w:rPr>
        <w:t>nr 3</w:t>
      </w:r>
      <w:r w:rsidRPr="00797160">
        <w:rPr>
          <w:rFonts w:ascii="Times New Roman" w:eastAsia="Arial" w:hAnsi="Times New Roman" w:cs="Times New Roman"/>
          <w:color w:val="000000"/>
          <w:lang w:eastAsia="pl-PL"/>
        </w:rPr>
        <w:t xml:space="preserve"> – </w:t>
      </w:r>
      <w:r w:rsidR="00436B39">
        <w:rPr>
          <w:rFonts w:ascii="Times New Roman" w:eastAsia="Arial" w:hAnsi="Times New Roman" w:cs="Times New Roman"/>
          <w:color w:val="000000"/>
          <w:lang w:eastAsia="pl-PL"/>
        </w:rPr>
        <w:t>sekretariat</w:t>
      </w:r>
      <w:r w:rsidRPr="00797160">
        <w:rPr>
          <w:rFonts w:ascii="Times New Roman" w:eastAsia="Arial" w:hAnsi="Times New Roman" w:cs="Times New Roman"/>
          <w:color w:val="000000"/>
          <w:lang w:eastAsia="pl-PL"/>
        </w:rPr>
        <w:t>.</w:t>
      </w:r>
      <w:r w:rsidRPr="00797160">
        <w:rPr>
          <w:rFonts w:ascii="Times New Roman" w:eastAsia="Arial" w:hAnsi="Times New Roman" w:cs="Times New Roman"/>
          <w:color w:val="000000"/>
          <w:lang w:eastAsia="pl-PL"/>
        </w:rPr>
        <w:tab/>
      </w:r>
    </w:p>
    <w:p w14:paraId="3A7DB360" w14:textId="77777777" w:rsidR="00DC08B9" w:rsidRPr="00797160" w:rsidRDefault="00DC08B9" w:rsidP="00DC08B9">
      <w:pPr>
        <w:numPr>
          <w:ilvl w:val="0"/>
          <w:numId w:val="5"/>
        </w:numPr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lang w:eastAsia="pl-PL"/>
        </w:rPr>
      </w:pPr>
      <w:r w:rsidRPr="00797160">
        <w:rPr>
          <w:rFonts w:ascii="Times New Roman" w:eastAsia="Times New Roman" w:hAnsi="Times New Roman" w:cs="Times New Roman"/>
          <w:lang w:eastAsia="pl-PL"/>
        </w:rPr>
        <w:t>Ofertę należy złożyć w nieprzezroczystej, zabezpieczonej przed otwarciem kopercie. Kopertę należy opisać następująco:</w:t>
      </w:r>
    </w:p>
    <w:p w14:paraId="03574C43" w14:textId="130B87CD" w:rsidR="00DC08B9" w:rsidRPr="00797160" w:rsidRDefault="00DC08B9" w:rsidP="00914478">
      <w:pPr>
        <w:numPr>
          <w:ilvl w:val="12"/>
          <w:numId w:val="0"/>
        </w:numPr>
        <w:spacing w:after="0" w:line="276" w:lineRule="auto"/>
        <w:ind w:left="720" w:right="-7"/>
        <w:jc w:val="both"/>
        <w:rPr>
          <w:rFonts w:ascii="Times New Roman" w:eastAsia="Times New Roman" w:hAnsi="Times New Roman" w:cs="Times New Roman"/>
          <w:lang w:eastAsia="pl-PL"/>
        </w:rPr>
      </w:pPr>
      <w:r w:rsidRPr="00797160">
        <w:rPr>
          <w:rFonts w:ascii="Times New Roman" w:eastAsia="Times New Roman" w:hAnsi="Times New Roman" w:cs="Times New Roman"/>
          <w:lang w:eastAsia="pl-PL"/>
        </w:rPr>
        <w:t xml:space="preserve">Zapytanie ofertowe </w:t>
      </w:r>
      <w:r w:rsidR="00914478">
        <w:rPr>
          <w:rFonts w:ascii="Times New Roman" w:eastAsia="Times New Roman" w:hAnsi="Times New Roman" w:cs="Times New Roman"/>
          <w:lang w:eastAsia="pl-PL"/>
        </w:rPr>
        <w:t>pn.:</w:t>
      </w:r>
      <w:r w:rsidR="00436B39">
        <w:rPr>
          <w:rFonts w:ascii="Times New Roman" w:eastAsia="Calibri" w:hAnsi="Times New Roman" w:cs="Times New Roman"/>
          <w:b/>
        </w:rPr>
        <w:t xml:space="preserve"> </w:t>
      </w:r>
      <w:r w:rsidR="00914478">
        <w:rPr>
          <w:rFonts w:ascii="Times New Roman" w:eastAsia="Calibri" w:hAnsi="Times New Roman" w:cs="Times New Roman"/>
          <w:b/>
        </w:rPr>
        <w:t xml:space="preserve">Świadczenie </w:t>
      </w:r>
      <w:r w:rsidR="00436B39">
        <w:rPr>
          <w:rFonts w:ascii="Times New Roman" w:eastAsia="Calibri" w:hAnsi="Times New Roman" w:cs="Times New Roman"/>
          <w:b/>
        </w:rPr>
        <w:t>u</w:t>
      </w:r>
      <w:r w:rsidR="00436B39" w:rsidRPr="00797160">
        <w:rPr>
          <w:rFonts w:ascii="Times New Roman" w:eastAsia="Calibri" w:hAnsi="Times New Roman" w:cs="Times New Roman"/>
          <w:b/>
        </w:rPr>
        <w:t>sług w zakresie doradztwa prawnego i</w:t>
      </w:r>
      <w:r w:rsidR="00914478">
        <w:rPr>
          <w:rFonts w:ascii="Times New Roman" w:eastAsia="Calibri" w:hAnsi="Times New Roman" w:cs="Times New Roman"/>
          <w:b/>
        </w:rPr>
        <w:t xml:space="preserve"> </w:t>
      </w:r>
      <w:r w:rsidR="00436B39" w:rsidRPr="00797160">
        <w:rPr>
          <w:rFonts w:ascii="Times New Roman" w:eastAsia="Calibri" w:hAnsi="Times New Roman" w:cs="Times New Roman"/>
          <w:b/>
        </w:rPr>
        <w:t>reprezentacji prawnej w bieżącej działalności Szpitala Miejskiego w Miastku Sp. z o.o</w:t>
      </w:r>
      <w:r w:rsidR="00914478">
        <w:rPr>
          <w:rFonts w:ascii="Times New Roman" w:eastAsia="Calibri" w:hAnsi="Times New Roman" w:cs="Times New Roman"/>
          <w:b/>
        </w:rPr>
        <w:t>.</w:t>
      </w:r>
    </w:p>
    <w:p w14:paraId="7C364CCC" w14:textId="4A2D26F8" w:rsidR="00784620" w:rsidRPr="00436B39" w:rsidRDefault="00DC08B9" w:rsidP="00784620">
      <w:pPr>
        <w:numPr>
          <w:ilvl w:val="12"/>
          <w:numId w:val="0"/>
        </w:numPr>
        <w:spacing w:after="0" w:line="276" w:lineRule="auto"/>
        <w:ind w:right="-7"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797160">
        <w:rPr>
          <w:rFonts w:ascii="Times New Roman" w:eastAsia="Times New Roman" w:hAnsi="Times New Roman" w:cs="Times New Roman"/>
          <w:lang w:eastAsia="pl-PL"/>
        </w:rPr>
        <w:t xml:space="preserve">Nie otwierać przed dniem: </w:t>
      </w:r>
      <w:r w:rsidR="00784620">
        <w:rPr>
          <w:rFonts w:ascii="Times New Roman" w:eastAsia="Times New Roman" w:hAnsi="Times New Roman" w:cs="Times New Roman"/>
          <w:lang w:eastAsia="pl-PL"/>
        </w:rPr>
        <w:t>16.08.2022r. godz. 11.00</w:t>
      </w:r>
    </w:p>
    <w:p w14:paraId="64D1202A" w14:textId="628BDD53" w:rsidR="00DC08B9" w:rsidRPr="00797160" w:rsidRDefault="00DC08B9" w:rsidP="009D5223">
      <w:pPr>
        <w:spacing w:after="0" w:line="276" w:lineRule="auto"/>
        <w:ind w:left="720" w:right="-7"/>
        <w:rPr>
          <w:rFonts w:ascii="Times New Roman" w:eastAsia="Times New Roman" w:hAnsi="Times New Roman" w:cs="Times New Roman"/>
          <w:lang w:eastAsia="pl-PL"/>
        </w:rPr>
      </w:pPr>
      <w:r w:rsidRPr="00797160">
        <w:rPr>
          <w:rFonts w:ascii="Times New Roman" w:eastAsia="Times New Roman" w:hAnsi="Times New Roman" w:cs="Times New Roman"/>
          <w:lang w:eastAsia="pl-PL"/>
        </w:rPr>
        <w:t xml:space="preserve">Na kopercie oprócz opisu jw. należy umieścić nazwę i adres Wykonawcy. </w:t>
      </w:r>
    </w:p>
    <w:p w14:paraId="45CBD4D5" w14:textId="77777777" w:rsidR="00DC08B9" w:rsidRPr="00797160" w:rsidRDefault="00DC08B9" w:rsidP="00DC08B9">
      <w:pPr>
        <w:numPr>
          <w:ilvl w:val="0"/>
          <w:numId w:val="10"/>
        </w:numPr>
        <w:spacing w:after="0" w:line="276" w:lineRule="auto"/>
        <w:ind w:right="57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797160">
        <w:rPr>
          <w:rFonts w:ascii="Times New Roman" w:eastAsia="Arial" w:hAnsi="Times New Roman" w:cs="Times New Roman"/>
          <w:color w:val="000000"/>
          <w:lang w:eastAsia="pl-PL"/>
        </w:rPr>
        <w:t xml:space="preserve">Oferty złożone po terminie nie będą rozpatrywane. </w:t>
      </w:r>
    </w:p>
    <w:p w14:paraId="37B0C699" w14:textId="77777777" w:rsidR="00DC08B9" w:rsidRPr="00797160" w:rsidRDefault="00DC08B9" w:rsidP="00DC08B9">
      <w:pPr>
        <w:numPr>
          <w:ilvl w:val="0"/>
          <w:numId w:val="10"/>
        </w:numPr>
        <w:spacing w:after="0" w:line="276" w:lineRule="auto"/>
        <w:ind w:right="57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797160">
        <w:rPr>
          <w:rFonts w:ascii="Times New Roman" w:eastAsia="Arial" w:hAnsi="Times New Roman" w:cs="Times New Roman"/>
          <w:color w:val="000000"/>
          <w:lang w:eastAsia="pl-PL"/>
        </w:rPr>
        <w:t xml:space="preserve">Wykonawca może przed upływem terminu składania ofert zmienić lub wycofać swoją ofertę. </w:t>
      </w:r>
    </w:p>
    <w:p w14:paraId="13BF9F8C" w14:textId="58C7450E" w:rsidR="00DC08B9" w:rsidRDefault="00DC08B9" w:rsidP="00DC08B9">
      <w:pPr>
        <w:numPr>
          <w:ilvl w:val="0"/>
          <w:numId w:val="10"/>
        </w:numPr>
        <w:spacing w:after="0" w:line="276" w:lineRule="auto"/>
        <w:ind w:right="57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797160">
        <w:rPr>
          <w:rFonts w:ascii="Times New Roman" w:eastAsia="Arial" w:hAnsi="Times New Roman" w:cs="Times New Roman"/>
          <w:color w:val="000000"/>
          <w:lang w:eastAsia="pl-PL"/>
        </w:rPr>
        <w:t>W toku badania i oceny ofert Zamawiający może żądać od Wykonawców wyjaśnień dotyczących treści złożonych ofert.</w:t>
      </w:r>
    </w:p>
    <w:p w14:paraId="6FB11D66" w14:textId="2463A939" w:rsidR="009D5223" w:rsidRPr="009D5223" w:rsidRDefault="009D5223" w:rsidP="00DC08B9">
      <w:pPr>
        <w:numPr>
          <w:ilvl w:val="0"/>
          <w:numId w:val="10"/>
        </w:numPr>
        <w:spacing w:after="0" w:line="276" w:lineRule="auto"/>
        <w:ind w:right="57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797160">
        <w:rPr>
          <w:rFonts w:ascii="Times New Roman" w:eastAsia="Calibri" w:hAnsi="Times New Roman" w:cs="Times New Roman"/>
          <w:bCs/>
          <w:lang w:val="x-none" w:eastAsia="pl-PL"/>
        </w:rPr>
        <w:t xml:space="preserve">Wykonawca ma prawo złożyć tylko jedną ofertę. Złożenie przez tego samego Wykonawcę więcej niż jednej oferty, w sposób inny niż określony w pkt. </w:t>
      </w:r>
      <w:r w:rsidR="00436B39">
        <w:rPr>
          <w:rFonts w:ascii="Times New Roman" w:eastAsia="Calibri" w:hAnsi="Times New Roman" w:cs="Times New Roman"/>
          <w:bCs/>
          <w:lang w:eastAsia="pl-PL"/>
        </w:rPr>
        <w:t>IV i V</w:t>
      </w:r>
      <w:r w:rsidRPr="00797160"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="00436B39">
        <w:rPr>
          <w:rFonts w:ascii="Times New Roman" w:eastAsia="Calibri" w:hAnsi="Times New Roman" w:cs="Times New Roman"/>
          <w:bCs/>
          <w:lang w:eastAsia="pl-PL"/>
        </w:rPr>
        <w:t>zapytania ofertowego</w:t>
      </w:r>
      <w:r w:rsidRPr="00797160"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Pr="00797160">
        <w:rPr>
          <w:rFonts w:ascii="Times New Roman" w:eastAsia="Calibri" w:hAnsi="Times New Roman" w:cs="Times New Roman"/>
          <w:bCs/>
          <w:lang w:val="x-none" w:eastAsia="pl-PL"/>
        </w:rPr>
        <w:t>lub po terminie, spowoduje jej odrzucenie.</w:t>
      </w:r>
    </w:p>
    <w:p w14:paraId="5A76F242" w14:textId="4A1C8997" w:rsidR="009F7272" w:rsidRPr="009F7272" w:rsidRDefault="009F7272" w:rsidP="009F7272">
      <w:pPr>
        <w:numPr>
          <w:ilvl w:val="0"/>
          <w:numId w:val="10"/>
        </w:numPr>
        <w:spacing w:after="0" w:line="276" w:lineRule="auto"/>
        <w:ind w:right="57"/>
        <w:contextualSpacing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703FA3">
        <w:rPr>
          <w:rFonts w:ascii="Times New Roman" w:eastAsia="Arial" w:hAnsi="Times New Roman" w:cs="Times New Roman"/>
          <w:bCs/>
          <w:color w:val="000000"/>
          <w:lang w:eastAsia="pl-PL"/>
        </w:rPr>
        <w:t>Ceną oferty jest kwota (wartość brutto) wymieniona w Formularzu Oferty załącznik nr 1 do</w:t>
      </w:r>
      <w:r>
        <w:rPr>
          <w:rFonts w:ascii="Times New Roman" w:eastAsia="Arial" w:hAnsi="Times New Roman" w:cs="Times New Roman"/>
          <w:bCs/>
          <w:color w:val="000000"/>
          <w:lang w:eastAsia="pl-PL"/>
        </w:rPr>
        <w:t xml:space="preserve"> Zapytania ofertowego</w:t>
      </w:r>
      <w:r w:rsidRPr="00703FA3">
        <w:rPr>
          <w:rFonts w:ascii="Times New Roman" w:eastAsia="Arial" w:hAnsi="Times New Roman" w:cs="Times New Roman"/>
          <w:bCs/>
          <w:color w:val="000000"/>
          <w:lang w:eastAsia="pl-PL"/>
        </w:rPr>
        <w:t>.</w:t>
      </w:r>
    </w:p>
    <w:p w14:paraId="14C4E371" w14:textId="43D733A2" w:rsidR="00703FA3" w:rsidRPr="009F7272" w:rsidRDefault="00703FA3" w:rsidP="00703FA3">
      <w:pPr>
        <w:numPr>
          <w:ilvl w:val="0"/>
          <w:numId w:val="10"/>
        </w:numPr>
        <w:spacing w:after="0" w:line="276" w:lineRule="auto"/>
        <w:ind w:right="57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703FA3">
        <w:rPr>
          <w:rFonts w:ascii="Times New Roman" w:eastAsia="Arial" w:hAnsi="Times New Roman" w:cs="Times New Roman"/>
          <w:bCs/>
          <w:color w:val="000000"/>
          <w:lang w:eastAsia="pl-PL"/>
        </w:rPr>
        <w:t>Podana w ofercie cena musi być wyrażona w PLN. Cena musi uwzględniać wszystkie wymagania niniejszej Instrukcji oraz ogłoszenia i obejmować wszelkie koszty, jakie poniesie Wykonawca z tytułu należytej oraz zgodnej z obowiązującymi przepisami realizacji przedmiotu zamówienia.</w:t>
      </w:r>
    </w:p>
    <w:p w14:paraId="62BF1A79" w14:textId="77777777" w:rsidR="00703FA3" w:rsidRPr="009F7272" w:rsidRDefault="00703FA3" w:rsidP="009F7272">
      <w:pPr>
        <w:numPr>
          <w:ilvl w:val="0"/>
          <w:numId w:val="10"/>
        </w:numPr>
        <w:spacing w:after="0" w:line="276" w:lineRule="auto"/>
        <w:ind w:right="57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9F7272">
        <w:rPr>
          <w:rFonts w:ascii="Times New Roman" w:eastAsia="Arial" w:hAnsi="Times New Roman" w:cs="Times New Roman"/>
          <w:bCs/>
          <w:color w:val="000000"/>
          <w:lang w:eastAsia="pl-PL"/>
        </w:rPr>
        <w:t>Sposób zapłaty i rozliczenia za realizację niniejszego zamówienia, określone zostały we Wzorze Umowy</w:t>
      </w:r>
    </w:p>
    <w:p w14:paraId="395867AC" w14:textId="77777777" w:rsidR="00DC08B9" w:rsidRPr="00797160" w:rsidRDefault="00DC08B9" w:rsidP="00DC08B9">
      <w:pPr>
        <w:spacing w:after="0" w:line="276" w:lineRule="auto"/>
        <w:ind w:left="720" w:right="57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0F8DF29A" w14:textId="77777777" w:rsidR="00DC08B9" w:rsidRPr="00797160" w:rsidRDefault="00DC08B9" w:rsidP="00DC08B9">
      <w:pPr>
        <w:numPr>
          <w:ilvl w:val="0"/>
          <w:numId w:val="1"/>
        </w:numPr>
        <w:spacing w:after="0" w:line="276" w:lineRule="auto"/>
        <w:ind w:left="426" w:right="57"/>
        <w:contextualSpacing/>
        <w:jc w:val="both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797160">
        <w:rPr>
          <w:rFonts w:ascii="Times New Roman" w:eastAsia="Arial" w:hAnsi="Times New Roman" w:cs="Times New Roman"/>
          <w:b/>
          <w:color w:val="000000"/>
          <w:lang w:eastAsia="pl-PL"/>
        </w:rPr>
        <w:t xml:space="preserve">OCENA OFERT </w:t>
      </w:r>
    </w:p>
    <w:p w14:paraId="53A0AB80" w14:textId="77777777" w:rsidR="00DC08B9" w:rsidRPr="00797160" w:rsidRDefault="00DC08B9" w:rsidP="00DC08B9">
      <w:pPr>
        <w:numPr>
          <w:ilvl w:val="0"/>
          <w:numId w:val="6"/>
        </w:numPr>
        <w:spacing w:after="0" w:line="276" w:lineRule="auto"/>
        <w:ind w:right="57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797160">
        <w:rPr>
          <w:rFonts w:ascii="Times New Roman" w:eastAsia="Arial" w:hAnsi="Times New Roman" w:cs="Times New Roman"/>
          <w:color w:val="000000"/>
          <w:lang w:eastAsia="pl-PL"/>
        </w:rPr>
        <w:t>Zamawiający dokona oceny ważnych ofert na podstawie następujących kryteriów:</w:t>
      </w:r>
    </w:p>
    <w:p w14:paraId="388A8B92" w14:textId="15F6B43C" w:rsidR="009D5223" w:rsidRPr="009D5223" w:rsidRDefault="00DC08B9" w:rsidP="009D5223">
      <w:pPr>
        <w:numPr>
          <w:ilvl w:val="0"/>
          <w:numId w:val="7"/>
        </w:numPr>
        <w:spacing w:after="0" w:line="276" w:lineRule="auto"/>
        <w:ind w:right="57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797160">
        <w:rPr>
          <w:rFonts w:ascii="Times New Roman" w:eastAsia="Arial" w:hAnsi="Times New Roman" w:cs="Times New Roman"/>
          <w:color w:val="000000"/>
          <w:lang w:eastAsia="pl-PL"/>
        </w:rPr>
        <w:t>cena - 100%</w:t>
      </w:r>
    </w:p>
    <w:p w14:paraId="4A6452B1" w14:textId="5DA77847" w:rsidR="00DC08B9" w:rsidRPr="00797160" w:rsidRDefault="00DC08B9" w:rsidP="00DC08B9">
      <w:pPr>
        <w:spacing w:after="0" w:line="276" w:lineRule="auto"/>
        <w:ind w:left="1080" w:right="57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05C525B9" w14:textId="77777777" w:rsidR="00DC08B9" w:rsidRPr="00797160" w:rsidRDefault="00DC08B9" w:rsidP="00DC08B9">
      <w:pPr>
        <w:numPr>
          <w:ilvl w:val="0"/>
          <w:numId w:val="1"/>
        </w:numPr>
        <w:spacing w:after="0" w:line="276" w:lineRule="auto"/>
        <w:ind w:left="425" w:right="-6"/>
        <w:contextualSpacing/>
        <w:jc w:val="both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797160">
        <w:rPr>
          <w:rFonts w:ascii="Times New Roman" w:eastAsia="Arial" w:hAnsi="Times New Roman" w:cs="Times New Roman"/>
          <w:b/>
          <w:color w:val="000000"/>
          <w:lang w:eastAsia="pl-PL"/>
        </w:rPr>
        <w:t xml:space="preserve">INFORMACJE DOTYCZĄCE WYBORU NAJKORZYSTNIEJSZEJ OFERTY </w:t>
      </w:r>
    </w:p>
    <w:p w14:paraId="7744E061" w14:textId="77777777" w:rsidR="00DC08B9" w:rsidRPr="00797160" w:rsidRDefault="00DC08B9" w:rsidP="00DC08B9">
      <w:pPr>
        <w:spacing w:after="0" w:line="276" w:lineRule="auto"/>
        <w:ind w:left="425" w:right="-6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797160">
        <w:rPr>
          <w:rFonts w:ascii="Times New Roman" w:eastAsia="Arial" w:hAnsi="Times New Roman" w:cs="Times New Roman"/>
          <w:color w:val="000000"/>
          <w:lang w:eastAsia="pl-PL"/>
        </w:rPr>
        <w:lastRenderedPageBreak/>
        <w:t>Po dokonaniu oceny ofert Zamawiający zawiadomi Wykonawców o wyborze najkorzystniejszej oferty drogą elektroniczną lub umieści informacje na stronie internetowej.</w:t>
      </w:r>
    </w:p>
    <w:p w14:paraId="2860CF98" w14:textId="77777777" w:rsidR="00DC08B9" w:rsidRPr="00797160" w:rsidRDefault="00DC08B9" w:rsidP="00DC08B9">
      <w:pPr>
        <w:spacing w:after="0" w:line="276" w:lineRule="auto"/>
        <w:ind w:left="425" w:right="-6"/>
        <w:jc w:val="both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797160">
        <w:rPr>
          <w:rFonts w:ascii="Times New Roman" w:eastAsia="Arial" w:hAnsi="Times New Roman" w:cs="Times New Roman"/>
          <w:b/>
          <w:color w:val="000000"/>
          <w:lang w:eastAsia="pl-PL"/>
        </w:rPr>
        <w:t xml:space="preserve"> </w:t>
      </w:r>
    </w:p>
    <w:p w14:paraId="0975AF1A" w14:textId="3E09DAA0" w:rsidR="00797160" w:rsidRPr="00797160" w:rsidRDefault="00DC08B9" w:rsidP="009D5223">
      <w:pPr>
        <w:numPr>
          <w:ilvl w:val="0"/>
          <w:numId w:val="1"/>
        </w:numPr>
        <w:spacing w:after="0" w:line="276" w:lineRule="auto"/>
        <w:ind w:left="426" w:right="57"/>
        <w:contextualSpacing/>
        <w:jc w:val="both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797160">
        <w:rPr>
          <w:rFonts w:ascii="Times New Roman" w:eastAsia="Arial" w:hAnsi="Times New Roman" w:cs="Times New Roman"/>
          <w:b/>
          <w:color w:val="000000"/>
          <w:lang w:eastAsia="pl-PL"/>
        </w:rPr>
        <w:t>DODATKOWE INFORMACJ</w:t>
      </w:r>
      <w:r w:rsidR="009D5223">
        <w:rPr>
          <w:rFonts w:ascii="Times New Roman" w:eastAsia="Arial" w:hAnsi="Times New Roman" w:cs="Times New Roman"/>
          <w:b/>
          <w:color w:val="000000"/>
          <w:lang w:eastAsia="pl-PL"/>
        </w:rPr>
        <w:t>E</w:t>
      </w:r>
    </w:p>
    <w:p w14:paraId="02CB409B" w14:textId="68184CD4" w:rsidR="00797160" w:rsidRPr="009F7272" w:rsidRDefault="00797160" w:rsidP="00797160">
      <w:pPr>
        <w:numPr>
          <w:ilvl w:val="0"/>
          <w:numId w:val="14"/>
        </w:numPr>
        <w:tabs>
          <w:tab w:val="left" w:pos="742"/>
        </w:tabs>
        <w:spacing w:after="0" w:line="300" w:lineRule="exact"/>
        <w:ind w:left="742" w:hanging="406"/>
        <w:contextualSpacing/>
        <w:jc w:val="both"/>
        <w:rPr>
          <w:rFonts w:ascii="Times New Roman" w:eastAsia="Calibri" w:hAnsi="Times New Roman" w:cs="Times New Roman"/>
          <w:bCs/>
          <w:lang w:val="x-none" w:eastAsia="pl-PL"/>
        </w:rPr>
      </w:pPr>
      <w:r w:rsidRPr="00797160">
        <w:rPr>
          <w:rFonts w:ascii="Times New Roman" w:eastAsia="Calibri" w:hAnsi="Times New Roman" w:cs="Times New Roman"/>
          <w:bCs/>
          <w:lang w:val="x-none" w:eastAsia="pl-PL"/>
        </w:rPr>
        <w:t>Z wyłonionym Wykonawcą zostanie zawarta pisemna umowa</w:t>
      </w:r>
      <w:r w:rsidRPr="00797160">
        <w:rPr>
          <w:rFonts w:ascii="Times New Roman" w:eastAsia="Calibri" w:hAnsi="Times New Roman" w:cs="Times New Roman"/>
          <w:bCs/>
          <w:lang w:eastAsia="pl-PL"/>
        </w:rPr>
        <w:t>.</w:t>
      </w:r>
    </w:p>
    <w:p w14:paraId="59B44F0F" w14:textId="09016F95" w:rsidR="00DC08B9" w:rsidRPr="009F7272" w:rsidRDefault="00DC08B9" w:rsidP="009F7272">
      <w:pPr>
        <w:numPr>
          <w:ilvl w:val="0"/>
          <w:numId w:val="14"/>
        </w:numPr>
        <w:tabs>
          <w:tab w:val="left" w:pos="742"/>
        </w:tabs>
        <w:spacing w:after="0" w:line="300" w:lineRule="exact"/>
        <w:ind w:left="742" w:hanging="406"/>
        <w:contextualSpacing/>
        <w:jc w:val="both"/>
        <w:rPr>
          <w:rFonts w:ascii="Times New Roman" w:eastAsia="Calibri" w:hAnsi="Times New Roman" w:cs="Times New Roman"/>
          <w:bCs/>
          <w:lang w:val="x-none" w:eastAsia="pl-PL"/>
        </w:rPr>
      </w:pPr>
      <w:r w:rsidRPr="009F7272">
        <w:rPr>
          <w:rFonts w:ascii="Times New Roman" w:eastAsia="Times New Roman" w:hAnsi="Times New Roman" w:cs="Times New Roman"/>
          <w:lang w:eastAsia="pl-PL"/>
        </w:rPr>
        <w:t>Osobą upoważnioną przez Zamawiającego do kontaktowania się z Wykonawcami jest:</w:t>
      </w:r>
    </w:p>
    <w:p w14:paraId="0C8D1C8A" w14:textId="18A9109E" w:rsidR="009D5223" w:rsidRPr="00B52B9E" w:rsidRDefault="00B52B9E" w:rsidP="009F7272">
      <w:pPr>
        <w:spacing w:after="0" w:line="276" w:lineRule="auto"/>
        <w:ind w:left="360" w:right="57" w:firstLine="382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B52B9E">
        <w:rPr>
          <w:rFonts w:ascii="Times New Roman" w:eastAsia="Arial" w:hAnsi="Times New Roman" w:cs="Times New Roman"/>
          <w:color w:val="000000"/>
          <w:lang w:eastAsia="pl-PL"/>
        </w:rPr>
        <w:t>Karolina Albrecht</w:t>
      </w:r>
      <w:r w:rsidR="00DC08B9" w:rsidRPr="00B52B9E">
        <w:rPr>
          <w:rFonts w:ascii="Times New Roman" w:eastAsia="Arial" w:hAnsi="Times New Roman" w:cs="Times New Roman"/>
          <w:color w:val="000000"/>
          <w:lang w:eastAsia="pl-PL"/>
        </w:rPr>
        <w:t xml:space="preserve">                                   </w:t>
      </w:r>
    </w:p>
    <w:p w14:paraId="41C292A2" w14:textId="704CDFA8" w:rsidR="00DC08B9" w:rsidRPr="00797160" w:rsidRDefault="00DC08B9" w:rsidP="009F7272">
      <w:pPr>
        <w:spacing w:after="0" w:line="276" w:lineRule="auto"/>
        <w:ind w:left="34" w:right="57" w:firstLine="708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B52B9E">
        <w:rPr>
          <w:rFonts w:ascii="Times New Roman" w:eastAsia="Arial" w:hAnsi="Times New Roman" w:cs="Times New Roman"/>
          <w:color w:val="000000"/>
          <w:lang w:eastAsia="pl-PL"/>
        </w:rPr>
        <w:t xml:space="preserve">telefon: </w:t>
      </w:r>
      <w:r w:rsidR="00B52B9E" w:rsidRPr="00B52B9E">
        <w:rPr>
          <w:rFonts w:ascii="Times New Roman" w:eastAsia="Arial" w:hAnsi="Times New Roman" w:cs="Times New Roman"/>
          <w:color w:val="000000"/>
          <w:lang w:eastAsia="pl-PL"/>
        </w:rPr>
        <w:t>59 857 0953</w:t>
      </w:r>
      <w:r w:rsidR="009D5223" w:rsidRPr="00B52B9E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Pr="00B52B9E">
        <w:rPr>
          <w:rFonts w:ascii="Times New Roman" w:eastAsia="Arial" w:hAnsi="Times New Roman" w:cs="Times New Roman"/>
          <w:color w:val="000000"/>
          <w:lang w:eastAsia="pl-PL"/>
        </w:rPr>
        <w:t xml:space="preserve">e-mail: </w:t>
      </w:r>
      <w:r w:rsidR="00B52B9E" w:rsidRPr="00B52B9E">
        <w:rPr>
          <w:rFonts w:ascii="Times New Roman" w:eastAsia="Arial" w:hAnsi="Times New Roman" w:cs="Times New Roman"/>
          <w:color w:val="000000"/>
          <w:lang w:eastAsia="pl-PL"/>
        </w:rPr>
        <w:t>zamowienia</w:t>
      </w:r>
      <w:r w:rsidR="00B52B9E">
        <w:rPr>
          <w:rFonts w:ascii="Times New Roman" w:eastAsia="Arial" w:hAnsi="Times New Roman" w:cs="Times New Roman"/>
          <w:color w:val="000000"/>
          <w:lang w:eastAsia="pl-PL"/>
        </w:rPr>
        <w:t>@szpitalmiastko.pl</w:t>
      </w:r>
    </w:p>
    <w:p w14:paraId="608034CE" w14:textId="77777777" w:rsidR="00DC08B9" w:rsidRPr="00797160" w:rsidRDefault="00DC08B9" w:rsidP="00DC08B9">
      <w:pPr>
        <w:spacing w:after="0" w:line="276" w:lineRule="auto"/>
        <w:ind w:left="10" w:right="57" w:firstLine="416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3176A884" w14:textId="77777777" w:rsidR="00DC08B9" w:rsidRPr="00797160" w:rsidRDefault="00DC08B9" w:rsidP="00DC08B9">
      <w:pPr>
        <w:numPr>
          <w:ilvl w:val="0"/>
          <w:numId w:val="1"/>
        </w:numPr>
        <w:spacing w:after="0" w:line="276" w:lineRule="auto"/>
        <w:ind w:left="426" w:right="-7"/>
        <w:contextualSpacing/>
        <w:jc w:val="both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797160">
        <w:rPr>
          <w:rFonts w:ascii="Times New Roman" w:eastAsia="Arial" w:hAnsi="Times New Roman" w:cs="Times New Roman"/>
          <w:b/>
          <w:color w:val="000000"/>
          <w:lang w:eastAsia="pl-PL"/>
        </w:rPr>
        <w:t>Zamawiający zastrzega sobie prawo do unieważnienia  zapytania ofertowego bez podania przyczyny.</w:t>
      </w:r>
    </w:p>
    <w:p w14:paraId="302B9616" w14:textId="77777777" w:rsidR="00DC08B9" w:rsidRPr="00797160" w:rsidRDefault="00DC08B9" w:rsidP="00DC08B9">
      <w:pPr>
        <w:spacing w:after="0" w:line="276" w:lineRule="auto"/>
        <w:ind w:left="66" w:right="-7"/>
        <w:jc w:val="both"/>
        <w:rPr>
          <w:rFonts w:ascii="Times New Roman" w:eastAsia="Arial" w:hAnsi="Times New Roman" w:cs="Times New Roman"/>
          <w:b/>
          <w:color w:val="000000"/>
          <w:lang w:eastAsia="pl-PL"/>
        </w:rPr>
      </w:pPr>
    </w:p>
    <w:p w14:paraId="1329A46F" w14:textId="77777777" w:rsidR="00DC08B9" w:rsidRPr="00797160" w:rsidRDefault="00DC08B9" w:rsidP="00DC08B9">
      <w:pPr>
        <w:spacing w:after="0" w:line="276" w:lineRule="auto"/>
        <w:ind w:left="66" w:right="-7"/>
        <w:jc w:val="both"/>
        <w:rPr>
          <w:rFonts w:ascii="Times New Roman" w:eastAsia="Arial" w:hAnsi="Times New Roman" w:cs="Times New Roman"/>
          <w:b/>
          <w:color w:val="000000"/>
          <w:lang w:eastAsia="pl-PL"/>
        </w:rPr>
      </w:pPr>
    </w:p>
    <w:p w14:paraId="3F95F304" w14:textId="77777777" w:rsidR="00DC08B9" w:rsidRPr="00797160" w:rsidRDefault="00DC08B9" w:rsidP="00DC08B9">
      <w:pPr>
        <w:spacing w:after="0" w:line="276" w:lineRule="auto"/>
        <w:ind w:left="66" w:right="-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797160">
        <w:rPr>
          <w:rFonts w:ascii="Times New Roman" w:eastAsia="Arial" w:hAnsi="Times New Roman" w:cs="Times New Roman"/>
          <w:color w:val="000000"/>
          <w:lang w:eastAsia="pl-PL"/>
        </w:rPr>
        <w:t xml:space="preserve">Załączniki: </w:t>
      </w:r>
    </w:p>
    <w:p w14:paraId="7698BF3C" w14:textId="10FE1F7D" w:rsidR="00DC08B9" w:rsidRPr="00797160" w:rsidRDefault="00420C66" w:rsidP="00DC08B9">
      <w:pPr>
        <w:numPr>
          <w:ilvl w:val="0"/>
          <w:numId w:val="8"/>
        </w:numPr>
        <w:spacing w:after="0" w:line="276" w:lineRule="auto"/>
        <w:ind w:right="-7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>
        <w:rPr>
          <w:rFonts w:ascii="Times New Roman" w:eastAsia="Arial" w:hAnsi="Times New Roman" w:cs="Times New Roman"/>
          <w:color w:val="000000"/>
          <w:lang w:eastAsia="pl-PL"/>
        </w:rPr>
        <w:t>W</w:t>
      </w:r>
      <w:r w:rsidR="00DC08B9" w:rsidRPr="00797160">
        <w:rPr>
          <w:rFonts w:ascii="Times New Roman" w:eastAsia="Arial" w:hAnsi="Times New Roman" w:cs="Times New Roman"/>
          <w:color w:val="000000"/>
          <w:lang w:eastAsia="pl-PL"/>
        </w:rPr>
        <w:t>zór Formularza Oferty</w:t>
      </w:r>
    </w:p>
    <w:p w14:paraId="1166AC09" w14:textId="2A79FC93" w:rsidR="009F7272" w:rsidRPr="009F7272" w:rsidRDefault="00420C66" w:rsidP="00DC08B9">
      <w:pPr>
        <w:numPr>
          <w:ilvl w:val="0"/>
          <w:numId w:val="8"/>
        </w:numPr>
        <w:spacing w:after="0" w:line="276" w:lineRule="auto"/>
        <w:ind w:right="-7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>
        <w:rPr>
          <w:rFonts w:ascii="Times New Roman" w:eastAsia="Arial" w:hAnsi="Times New Roman" w:cs="Times New Roman"/>
          <w:bCs/>
          <w:color w:val="000000"/>
          <w:lang w:eastAsia="pl-PL"/>
        </w:rPr>
        <w:t xml:space="preserve">Wzór wykazu </w:t>
      </w:r>
      <w:r w:rsidR="009F7272" w:rsidRPr="009F7272">
        <w:rPr>
          <w:rFonts w:ascii="Times New Roman" w:eastAsia="Arial" w:hAnsi="Times New Roman" w:cs="Times New Roman"/>
          <w:bCs/>
          <w:color w:val="000000"/>
          <w:lang w:eastAsia="pl-PL"/>
        </w:rPr>
        <w:t>wykonanych usług</w:t>
      </w:r>
    </w:p>
    <w:p w14:paraId="3488A00E" w14:textId="19C24229" w:rsidR="009F7272" w:rsidRDefault="00420C66" w:rsidP="00DC08B9">
      <w:pPr>
        <w:numPr>
          <w:ilvl w:val="0"/>
          <w:numId w:val="8"/>
        </w:numPr>
        <w:spacing w:after="0" w:line="276" w:lineRule="auto"/>
        <w:ind w:right="-7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>
        <w:rPr>
          <w:rFonts w:ascii="Times New Roman" w:eastAsia="Arial" w:hAnsi="Times New Roman" w:cs="Times New Roman"/>
          <w:bCs/>
          <w:color w:val="000000"/>
          <w:lang w:eastAsia="pl-PL"/>
        </w:rPr>
        <w:t>Wzór wykazu</w:t>
      </w:r>
      <w:r w:rsidR="009F7272" w:rsidRPr="009F7272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 </w:t>
      </w:r>
      <w:r w:rsidR="009F7272">
        <w:rPr>
          <w:rFonts w:ascii="Times New Roman" w:eastAsia="Arial" w:hAnsi="Times New Roman" w:cs="Times New Roman"/>
          <w:bCs/>
          <w:color w:val="000000"/>
          <w:lang w:eastAsia="pl-PL"/>
        </w:rPr>
        <w:t>osób</w:t>
      </w:r>
    </w:p>
    <w:p w14:paraId="5CED5862" w14:textId="2BA4EEA2" w:rsidR="00DC08B9" w:rsidRPr="00797160" w:rsidRDefault="00420C66" w:rsidP="00DC08B9">
      <w:pPr>
        <w:numPr>
          <w:ilvl w:val="0"/>
          <w:numId w:val="8"/>
        </w:numPr>
        <w:spacing w:after="0" w:line="276" w:lineRule="auto"/>
        <w:ind w:right="-7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>
        <w:rPr>
          <w:rFonts w:ascii="Times New Roman" w:eastAsia="Arial" w:hAnsi="Times New Roman" w:cs="Times New Roman"/>
          <w:color w:val="000000"/>
          <w:lang w:eastAsia="pl-PL"/>
        </w:rPr>
        <w:t>Wzór</w:t>
      </w:r>
      <w:r w:rsidR="00DC08B9" w:rsidRPr="00797160">
        <w:rPr>
          <w:rFonts w:ascii="Times New Roman" w:eastAsia="Arial" w:hAnsi="Times New Roman" w:cs="Times New Roman"/>
          <w:color w:val="000000"/>
          <w:lang w:eastAsia="pl-PL"/>
        </w:rPr>
        <w:t xml:space="preserve"> umowy</w:t>
      </w:r>
    </w:p>
    <w:p w14:paraId="18647D8C" w14:textId="65984F50" w:rsidR="00DC08B9" w:rsidRPr="00797160" w:rsidRDefault="009F7272" w:rsidP="00DC08B9">
      <w:pPr>
        <w:numPr>
          <w:ilvl w:val="0"/>
          <w:numId w:val="8"/>
        </w:numPr>
        <w:spacing w:after="0" w:line="276" w:lineRule="auto"/>
        <w:ind w:right="-7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>
        <w:rPr>
          <w:rFonts w:ascii="Times New Roman" w:eastAsia="Arial" w:hAnsi="Times New Roman" w:cs="Times New Roman"/>
          <w:color w:val="000000"/>
          <w:lang w:eastAsia="pl-PL"/>
        </w:rPr>
        <w:t>Opis Przedmiotu zamówienia</w:t>
      </w:r>
      <w:r w:rsidR="00DC08B9" w:rsidRPr="00797160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</w:p>
    <w:p w14:paraId="62312472" w14:textId="77777777" w:rsidR="00DC08B9" w:rsidRPr="00797160" w:rsidRDefault="00DC08B9" w:rsidP="00DC08B9">
      <w:pPr>
        <w:spacing w:after="0" w:line="276" w:lineRule="auto"/>
        <w:ind w:right="-7"/>
        <w:contextualSpacing/>
        <w:rPr>
          <w:rFonts w:ascii="Times New Roman" w:eastAsia="Arial" w:hAnsi="Times New Roman" w:cs="Times New Roman"/>
          <w:color w:val="000000"/>
          <w:lang w:eastAsia="pl-PL"/>
        </w:rPr>
      </w:pPr>
      <w:r w:rsidRPr="00797160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</w:p>
    <w:p w14:paraId="25E6C044" w14:textId="77777777" w:rsidR="00DC08B9" w:rsidRPr="00797160" w:rsidRDefault="00DC08B9" w:rsidP="00DC08B9">
      <w:pPr>
        <w:spacing w:after="59" w:line="276" w:lineRule="auto"/>
        <w:ind w:left="3021"/>
        <w:contextualSpacing/>
        <w:jc w:val="center"/>
        <w:rPr>
          <w:rFonts w:ascii="Times New Roman" w:eastAsia="Arial" w:hAnsi="Times New Roman" w:cs="Times New Roman"/>
          <w:color w:val="000000"/>
          <w:lang w:eastAsia="pl-PL"/>
        </w:rPr>
      </w:pPr>
    </w:p>
    <w:p w14:paraId="206AB3C4" w14:textId="77777777" w:rsidR="00B95998" w:rsidRPr="00797160" w:rsidRDefault="00784620">
      <w:pPr>
        <w:rPr>
          <w:rFonts w:ascii="Times New Roman" w:hAnsi="Times New Roman" w:cs="Times New Roman"/>
        </w:rPr>
      </w:pPr>
    </w:p>
    <w:sectPr w:rsidR="00B95998" w:rsidRPr="0079716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EF6E9" w14:textId="77777777" w:rsidR="00420C66" w:rsidRDefault="00420C66" w:rsidP="00420C66">
      <w:pPr>
        <w:spacing w:after="0" w:line="240" w:lineRule="auto"/>
      </w:pPr>
      <w:r>
        <w:separator/>
      </w:r>
    </w:p>
  </w:endnote>
  <w:endnote w:type="continuationSeparator" w:id="0">
    <w:p w14:paraId="3601881E" w14:textId="77777777" w:rsidR="00420C66" w:rsidRDefault="00420C66" w:rsidP="0042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7678455"/>
      <w:docPartObj>
        <w:docPartGallery w:val="Page Numbers (Bottom of Page)"/>
        <w:docPartUnique/>
      </w:docPartObj>
    </w:sdtPr>
    <w:sdtEndPr/>
    <w:sdtContent>
      <w:p w14:paraId="67AA5BCA" w14:textId="74FE50AE" w:rsidR="00420C66" w:rsidRDefault="00420C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4FAD86" w14:textId="77777777" w:rsidR="00420C66" w:rsidRDefault="00420C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12F9C" w14:textId="77777777" w:rsidR="00420C66" w:rsidRDefault="00420C66" w:rsidP="00420C66">
      <w:pPr>
        <w:spacing w:after="0" w:line="240" w:lineRule="auto"/>
      </w:pPr>
      <w:r>
        <w:separator/>
      </w:r>
    </w:p>
  </w:footnote>
  <w:footnote w:type="continuationSeparator" w:id="0">
    <w:p w14:paraId="1C1EC88B" w14:textId="77777777" w:rsidR="00420C66" w:rsidRDefault="00420C66" w:rsidP="00420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DE867DC"/>
    <w:name w:val="WW8Num2"/>
    <w:lvl w:ilvl="0">
      <w:start w:val="2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</w:abstractNum>
  <w:abstractNum w:abstractNumId="1" w15:restartNumberingAfterBreak="0">
    <w:nsid w:val="00000004"/>
    <w:multiLevelType w:val="multilevel"/>
    <w:tmpl w:val="A8B49EB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-360"/>
        </w:tabs>
        <w:ind w:left="1080" w:hanging="360"/>
      </w:p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F"/>
    <w:multiLevelType w:val="singleLevel"/>
    <w:tmpl w:val="0000000F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7" w15:restartNumberingAfterBreak="0">
    <w:nsid w:val="00000010"/>
    <w:multiLevelType w:val="singleLevel"/>
    <w:tmpl w:val="B4B89244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11"/>
    <w:multiLevelType w:val="multilevel"/>
    <w:tmpl w:val="0000001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9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1418"/>
        </w:tabs>
        <w:ind w:left="1418" w:hanging="360"/>
      </w:pPr>
    </w:lvl>
    <w:lvl w:ilvl="1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</w:lvl>
    <w:lvl w:ilvl="2">
      <w:start w:val="1"/>
      <w:numFmt w:val="decimal"/>
      <w:lvlText w:val="%3."/>
      <w:lvlJc w:val="left"/>
      <w:pPr>
        <w:tabs>
          <w:tab w:val="num" w:pos="2138"/>
        </w:tabs>
        <w:ind w:left="2138" w:hanging="360"/>
      </w:pPr>
    </w:lvl>
    <w:lvl w:ilvl="3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>
      <w:start w:val="1"/>
      <w:numFmt w:val="decimal"/>
      <w:lvlText w:val="%5."/>
      <w:lvlJc w:val="left"/>
      <w:pPr>
        <w:tabs>
          <w:tab w:val="num" w:pos="2858"/>
        </w:tabs>
        <w:ind w:left="2858" w:hanging="360"/>
      </w:pPr>
    </w:lvl>
    <w:lvl w:ilvl="5">
      <w:start w:val="1"/>
      <w:numFmt w:val="decimal"/>
      <w:lvlText w:val="%6."/>
      <w:lvlJc w:val="left"/>
      <w:pPr>
        <w:tabs>
          <w:tab w:val="num" w:pos="3218"/>
        </w:tabs>
        <w:ind w:left="3218" w:hanging="360"/>
      </w:pPr>
    </w:lvl>
    <w:lvl w:ilvl="6">
      <w:start w:val="1"/>
      <w:numFmt w:val="decimal"/>
      <w:lvlText w:val="%7."/>
      <w:lvlJc w:val="left"/>
      <w:pPr>
        <w:tabs>
          <w:tab w:val="num" w:pos="3578"/>
        </w:tabs>
        <w:ind w:left="3578" w:hanging="360"/>
      </w:pPr>
    </w:lvl>
    <w:lvl w:ilvl="7">
      <w:start w:val="1"/>
      <w:numFmt w:val="decimal"/>
      <w:lvlText w:val="%8."/>
      <w:lvlJc w:val="left"/>
      <w:pPr>
        <w:tabs>
          <w:tab w:val="num" w:pos="3938"/>
        </w:tabs>
        <w:ind w:left="3938" w:hanging="360"/>
      </w:pPr>
    </w:lvl>
    <w:lvl w:ilvl="8">
      <w:start w:val="1"/>
      <w:numFmt w:val="decimal"/>
      <w:lvlText w:val="%9."/>
      <w:lvlJc w:val="left"/>
      <w:pPr>
        <w:tabs>
          <w:tab w:val="num" w:pos="4298"/>
        </w:tabs>
        <w:ind w:left="4298" w:hanging="360"/>
      </w:pPr>
    </w:lvl>
  </w:abstractNum>
  <w:abstractNum w:abstractNumId="10" w15:restartNumberingAfterBreak="0">
    <w:nsid w:val="00000013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1418"/>
        </w:tabs>
        <w:ind w:left="1418" w:hanging="360"/>
      </w:pPr>
    </w:lvl>
    <w:lvl w:ilvl="1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</w:lvl>
    <w:lvl w:ilvl="2">
      <w:start w:val="1"/>
      <w:numFmt w:val="decimal"/>
      <w:lvlText w:val="%3."/>
      <w:lvlJc w:val="left"/>
      <w:pPr>
        <w:tabs>
          <w:tab w:val="num" w:pos="2138"/>
        </w:tabs>
        <w:ind w:left="2138" w:hanging="360"/>
      </w:pPr>
    </w:lvl>
    <w:lvl w:ilvl="3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>
      <w:start w:val="1"/>
      <w:numFmt w:val="decimal"/>
      <w:lvlText w:val="%5."/>
      <w:lvlJc w:val="left"/>
      <w:pPr>
        <w:tabs>
          <w:tab w:val="num" w:pos="2858"/>
        </w:tabs>
        <w:ind w:left="2858" w:hanging="360"/>
      </w:pPr>
    </w:lvl>
    <w:lvl w:ilvl="5">
      <w:start w:val="1"/>
      <w:numFmt w:val="decimal"/>
      <w:lvlText w:val="%6."/>
      <w:lvlJc w:val="left"/>
      <w:pPr>
        <w:tabs>
          <w:tab w:val="num" w:pos="3218"/>
        </w:tabs>
        <w:ind w:left="3218" w:hanging="360"/>
      </w:pPr>
    </w:lvl>
    <w:lvl w:ilvl="6">
      <w:start w:val="1"/>
      <w:numFmt w:val="decimal"/>
      <w:lvlText w:val="%7."/>
      <w:lvlJc w:val="left"/>
      <w:pPr>
        <w:tabs>
          <w:tab w:val="num" w:pos="3578"/>
        </w:tabs>
        <w:ind w:left="3578" w:hanging="360"/>
      </w:pPr>
    </w:lvl>
    <w:lvl w:ilvl="7">
      <w:start w:val="1"/>
      <w:numFmt w:val="decimal"/>
      <w:lvlText w:val="%8."/>
      <w:lvlJc w:val="left"/>
      <w:pPr>
        <w:tabs>
          <w:tab w:val="num" w:pos="3938"/>
        </w:tabs>
        <w:ind w:left="3938" w:hanging="360"/>
      </w:pPr>
    </w:lvl>
    <w:lvl w:ilvl="8">
      <w:start w:val="1"/>
      <w:numFmt w:val="decimal"/>
      <w:lvlText w:val="%9."/>
      <w:lvlJc w:val="left"/>
      <w:pPr>
        <w:tabs>
          <w:tab w:val="num" w:pos="4298"/>
        </w:tabs>
        <w:ind w:left="4298" w:hanging="360"/>
      </w:pPr>
    </w:lvl>
  </w:abstractNum>
  <w:abstractNum w:abstractNumId="11" w15:restartNumberingAfterBreak="0">
    <w:nsid w:val="04167310"/>
    <w:multiLevelType w:val="hybridMultilevel"/>
    <w:tmpl w:val="060078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64824A04">
      <w:start w:val="4"/>
      <w:numFmt w:val="decimal"/>
      <w:lvlText w:val="%4.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061193C"/>
    <w:multiLevelType w:val="hybridMultilevel"/>
    <w:tmpl w:val="A1A0E5E0"/>
    <w:lvl w:ilvl="0" w:tplc="04150017">
      <w:start w:val="1"/>
      <w:numFmt w:val="lowerLetter"/>
      <w:lvlText w:val="%1)"/>
      <w:lvlJc w:val="left"/>
      <w:pPr>
        <w:ind w:left="1876" w:hanging="360"/>
      </w:pPr>
    </w:lvl>
    <w:lvl w:ilvl="1" w:tplc="04150019" w:tentative="1">
      <w:start w:val="1"/>
      <w:numFmt w:val="lowerLetter"/>
      <w:lvlText w:val="%2."/>
      <w:lvlJc w:val="left"/>
      <w:pPr>
        <w:ind w:left="2596" w:hanging="360"/>
      </w:pPr>
    </w:lvl>
    <w:lvl w:ilvl="2" w:tplc="0415001B" w:tentative="1">
      <w:start w:val="1"/>
      <w:numFmt w:val="lowerRoman"/>
      <w:lvlText w:val="%3."/>
      <w:lvlJc w:val="right"/>
      <w:pPr>
        <w:ind w:left="3316" w:hanging="180"/>
      </w:pPr>
    </w:lvl>
    <w:lvl w:ilvl="3" w:tplc="0415000F" w:tentative="1">
      <w:start w:val="1"/>
      <w:numFmt w:val="decimal"/>
      <w:lvlText w:val="%4."/>
      <w:lvlJc w:val="left"/>
      <w:pPr>
        <w:ind w:left="4036" w:hanging="360"/>
      </w:pPr>
    </w:lvl>
    <w:lvl w:ilvl="4" w:tplc="04150019" w:tentative="1">
      <w:start w:val="1"/>
      <w:numFmt w:val="lowerLetter"/>
      <w:lvlText w:val="%5."/>
      <w:lvlJc w:val="left"/>
      <w:pPr>
        <w:ind w:left="4756" w:hanging="360"/>
      </w:pPr>
    </w:lvl>
    <w:lvl w:ilvl="5" w:tplc="0415001B" w:tentative="1">
      <w:start w:val="1"/>
      <w:numFmt w:val="lowerRoman"/>
      <w:lvlText w:val="%6."/>
      <w:lvlJc w:val="right"/>
      <w:pPr>
        <w:ind w:left="5476" w:hanging="180"/>
      </w:pPr>
    </w:lvl>
    <w:lvl w:ilvl="6" w:tplc="0415000F" w:tentative="1">
      <w:start w:val="1"/>
      <w:numFmt w:val="decimal"/>
      <w:lvlText w:val="%7."/>
      <w:lvlJc w:val="left"/>
      <w:pPr>
        <w:ind w:left="6196" w:hanging="360"/>
      </w:pPr>
    </w:lvl>
    <w:lvl w:ilvl="7" w:tplc="04150019" w:tentative="1">
      <w:start w:val="1"/>
      <w:numFmt w:val="lowerLetter"/>
      <w:lvlText w:val="%8."/>
      <w:lvlJc w:val="left"/>
      <w:pPr>
        <w:ind w:left="6916" w:hanging="360"/>
      </w:pPr>
    </w:lvl>
    <w:lvl w:ilvl="8" w:tplc="0415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13" w15:restartNumberingAfterBreak="0">
    <w:nsid w:val="16C06ABD"/>
    <w:multiLevelType w:val="hybridMultilevel"/>
    <w:tmpl w:val="09D8F1AC"/>
    <w:lvl w:ilvl="0" w:tplc="B072B206">
      <w:start w:val="1"/>
      <w:numFmt w:val="decimal"/>
      <w:lvlText w:val="%1)"/>
      <w:lvlJc w:val="left"/>
      <w:pPr>
        <w:ind w:left="111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4" w15:restartNumberingAfterBreak="0">
    <w:nsid w:val="16EA4E1A"/>
    <w:multiLevelType w:val="hybridMultilevel"/>
    <w:tmpl w:val="117E4C0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97A1B30"/>
    <w:multiLevelType w:val="hybridMultilevel"/>
    <w:tmpl w:val="7376087C"/>
    <w:name w:val="WW8Num232222222222222223"/>
    <w:lvl w:ilvl="0" w:tplc="6602EC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AE3A7A"/>
    <w:multiLevelType w:val="hybridMultilevel"/>
    <w:tmpl w:val="B284EA1C"/>
    <w:lvl w:ilvl="0" w:tplc="B30A2AD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AE0BF6"/>
    <w:multiLevelType w:val="hybridMultilevel"/>
    <w:tmpl w:val="08D0597E"/>
    <w:name w:val="WW8Num23222222222222"/>
    <w:lvl w:ilvl="0" w:tplc="666E05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74C6A"/>
    <w:multiLevelType w:val="hybridMultilevel"/>
    <w:tmpl w:val="13282516"/>
    <w:lvl w:ilvl="0" w:tplc="18C6EB68">
      <w:start w:val="1"/>
      <w:numFmt w:val="decimal"/>
      <w:lvlText w:val="%1."/>
      <w:lvlJc w:val="left"/>
      <w:pPr>
        <w:ind w:left="2348" w:hanging="360"/>
      </w:pPr>
      <w:rPr>
        <w:rFonts w:ascii="Times New Roman" w:eastAsia="Batang" w:hAnsi="Times New Roman"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19" w15:restartNumberingAfterBreak="0">
    <w:nsid w:val="2E244EE5"/>
    <w:multiLevelType w:val="hybridMultilevel"/>
    <w:tmpl w:val="0DDAD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2E4EA7C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BE29A9"/>
    <w:multiLevelType w:val="hybridMultilevel"/>
    <w:tmpl w:val="E206C4D0"/>
    <w:lvl w:ilvl="0" w:tplc="56DE13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F507FF"/>
    <w:multiLevelType w:val="hybridMultilevel"/>
    <w:tmpl w:val="F1201E42"/>
    <w:name w:val="WW8Num2322222222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84C25"/>
    <w:multiLevelType w:val="hybridMultilevel"/>
    <w:tmpl w:val="0A68BC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375A6"/>
    <w:multiLevelType w:val="hybridMultilevel"/>
    <w:tmpl w:val="E626C800"/>
    <w:lvl w:ilvl="0" w:tplc="5FAEEE04">
      <w:start w:val="3"/>
      <w:numFmt w:val="decimal"/>
      <w:lvlText w:val="%1)"/>
      <w:lvlJc w:val="left"/>
      <w:pPr>
        <w:ind w:left="111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828FF"/>
    <w:multiLevelType w:val="hybridMultilevel"/>
    <w:tmpl w:val="A970A9D4"/>
    <w:name w:val="WW8Num232222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9336D"/>
    <w:multiLevelType w:val="hybridMultilevel"/>
    <w:tmpl w:val="698A3762"/>
    <w:name w:val="WW8Num232222222222222222"/>
    <w:lvl w:ilvl="0" w:tplc="3BDCD5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D41F6E"/>
    <w:multiLevelType w:val="hybridMultilevel"/>
    <w:tmpl w:val="432204E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824089B"/>
    <w:multiLevelType w:val="hybridMultilevel"/>
    <w:tmpl w:val="7FFAFD3E"/>
    <w:name w:val="WW8Num23222222222222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5F0D40"/>
    <w:multiLevelType w:val="hybridMultilevel"/>
    <w:tmpl w:val="20E2E112"/>
    <w:name w:val="WW8Num2322222222222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74651598">
    <w:abstractNumId w:val="22"/>
  </w:num>
  <w:num w:numId="2" w16cid:durableId="870264686">
    <w:abstractNumId w:val="17"/>
  </w:num>
  <w:num w:numId="3" w16cid:durableId="772408409">
    <w:abstractNumId w:val="28"/>
  </w:num>
  <w:num w:numId="4" w16cid:durableId="729301867">
    <w:abstractNumId w:val="24"/>
  </w:num>
  <w:num w:numId="5" w16cid:durableId="326370154">
    <w:abstractNumId w:val="16"/>
  </w:num>
  <w:num w:numId="6" w16cid:durableId="2022928091">
    <w:abstractNumId w:val="25"/>
  </w:num>
  <w:num w:numId="7" w16cid:durableId="78068736">
    <w:abstractNumId w:val="27"/>
  </w:num>
  <w:num w:numId="8" w16cid:durableId="83765474">
    <w:abstractNumId w:val="21"/>
  </w:num>
  <w:num w:numId="9" w16cid:durableId="1538466845">
    <w:abstractNumId w:val="26"/>
  </w:num>
  <w:num w:numId="10" w16cid:durableId="1653367812">
    <w:abstractNumId w:val="15"/>
  </w:num>
  <w:num w:numId="11" w16cid:durableId="1233664662">
    <w:abstractNumId w:val="19"/>
  </w:num>
  <w:num w:numId="12" w16cid:durableId="925114475">
    <w:abstractNumId w:val="12"/>
  </w:num>
  <w:num w:numId="13" w16cid:durableId="1949967348">
    <w:abstractNumId w:val="13"/>
  </w:num>
  <w:num w:numId="14" w16cid:durableId="1865439923">
    <w:abstractNumId w:val="18"/>
  </w:num>
  <w:num w:numId="15" w16cid:durableId="68962188">
    <w:abstractNumId w:val="11"/>
  </w:num>
  <w:num w:numId="16" w16cid:durableId="377899721">
    <w:abstractNumId w:val="4"/>
  </w:num>
  <w:num w:numId="17" w16cid:durableId="951205242">
    <w:abstractNumId w:val="6"/>
  </w:num>
  <w:num w:numId="18" w16cid:durableId="788009947">
    <w:abstractNumId w:val="5"/>
  </w:num>
  <w:num w:numId="19" w16cid:durableId="695889469">
    <w:abstractNumId w:val="0"/>
  </w:num>
  <w:num w:numId="20" w16cid:durableId="932513871">
    <w:abstractNumId w:val="1"/>
  </w:num>
  <w:num w:numId="21" w16cid:durableId="1045986990">
    <w:abstractNumId w:val="2"/>
  </w:num>
  <w:num w:numId="22" w16cid:durableId="1558735555">
    <w:abstractNumId w:val="3"/>
  </w:num>
  <w:num w:numId="23" w16cid:durableId="1623684348">
    <w:abstractNumId w:val="7"/>
  </w:num>
  <w:num w:numId="24" w16cid:durableId="421071427">
    <w:abstractNumId w:val="8"/>
  </w:num>
  <w:num w:numId="25" w16cid:durableId="1186285207">
    <w:abstractNumId w:val="9"/>
  </w:num>
  <w:num w:numId="26" w16cid:durableId="397871300">
    <w:abstractNumId w:val="10"/>
  </w:num>
  <w:num w:numId="27" w16cid:durableId="1152254046">
    <w:abstractNumId w:val="14"/>
  </w:num>
  <w:num w:numId="28" w16cid:durableId="749543707">
    <w:abstractNumId w:val="23"/>
  </w:num>
  <w:num w:numId="29" w16cid:durableId="8318762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B9"/>
    <w:rsid w:val="0000561C"/>
    <w:rsid w:val="000A728D"/>
    <w:rsid w:val="00420C66"/>
    <w:rsid w:val="00436B39"/>
    <w:rsid w:val="00544051"/>
    <w:rsid w:val="00545997"/>
    <w:rsid w:val="006E7E3F"/>
    <w:rsid w:val="00703FA3"/>
    <w:rsid w:val="00784620"/>
    <w:rsid w:val="00797160"/>
    <w:rsid w:val="00810BE9"/>
    <w:rsid w:val="00914478"/>
    <w:rsid w:val="009D5223"/>
    <w:rsid w:val="009F7272"/>
    <w:rsid w:val="00B52B9E"/>
    <w:rsid w:val="00D0562F"/>
    <w:rsid w:val="00DC08B9"/>
    <w:rsid w:val="00E863C5"/>
    <w:rsid w:val="00F6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52BBD"/>
  <w15:chartTrackingRefBased/>
  <w15:docId w15:val="{4E3795CD-FE17-43E9-AB7B-A5FBB80D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1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0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C66"/>
  </w:style>
  <w:style w:type="paragraph" w:styleId="Stopka">
    <w:name w:val="footer"/>
    <w:basedOn w:val="Normalny"/>
    <w:link w:val="StopkaZnak"/>
    <w:uiPriority w:val="99"/>
    <w:unhideWhenUsed/>
    <w:rsid w:val="00420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1C6825551F6245ACA80E4BA01A996B" ma:contentTypeVersion="13" ma:contentTypeDescription="Utwórz nowy dokument." ma:contentTypeScope="" ma:versionID="fb245da678a7c3e1331c2f00f9fd699d">
  <xsd:schema xmlns:xsd="http://www.w3.org/2001/XMLSchema" xmlns:xs="http://www.w3.org/2001/XMLSchema" xmlns:p="http://schemas.microsoft.com/office/2006/metadata/properties" xmlns:ns3="95f79286-34b9-4f28-bf71-e1f7b7e20e9a" xmlns:ns4="6911d08f-30fe-41f2-b7a9-826573871485" targetNamespace="http://schemas.microsoft.com/office/2006/metadata/properties" ma:root="true" ma:fieldsID="6d6f1e6f20b73aef0bbfe452165bfc09" ns3:_="" ns4:_="">
    <xsd:import namespace="95f79286-34b9-4f28-bf71-e1f7b7e20e9a"/>
    <xsd:import namespace="6911d08f-30fe-41f2-b7a9-826573871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79286-34b9-4f28-bf71-e1f7b7e20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d08f-30fe-41f2-b7a9-826573871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5A20C7-4965-47B0-B792-3687E2A682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033AF9-2561-4D4D-98ED-97DDAD23D5F8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95f79286-34b9-4f28-bf71-e1f7b7e20e9a"/>
    <ds:schemaRef ds:uri="http://purl.org/dc/dcmitype/"/>
    <ds:schemaRef ds:uri="http://schemas.microsoft.com/office/infopath/2007/PartnerControls"/>
    <ds:schemaRef ds:uri="6911d08f-30fe-41f2-b7a9-82657387148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475CD86-241E-4DAA-A589-9B95CAE24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79286-34b9-4f28-bf71-e1f7b7e20e9a"/>
    <ds:schemaRef ds:uri="6911d08f-30fe-41f2-b7a9-826573871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1212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Rzeczkowski</dc:creator>
  <cp:keywords/>
  <dc:description/>
  <cp:lastModifiedBy>Karolina Albrecht</cp:lastModifiedBy>
  <cp:revision>9</cp:revision>
  <dcterms:created xsi:type="dcterms:W3CDTF">2022-08-06T10:48:00Z</dcterms:created>
  <dcterms:modified xsi:type="dcterms:W3CDTF">2022-08-08T08:51:00Z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0x010100631C6825551F6245ACA80E4BA01A996B</vt:lpwstr>
  </property>
</Properties>
</file>